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FA359C" w:rsidRPr="009E4784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9E4784" w:rsidRDefault="00624F14" w:rsidP="00A24F35">
            <w:pPr>
              <w:pStyle w:val="a6"/>
              <w:spacing w:line="240" w:lineRule="auto"/>
              <w:jc w:val="center"/>
              <w:rPr>
                <w:color w:val="0D0D0D"/>
              </w:rPr>
            </w:pPr>
            <w:r w:rsidRPr="009E4784">
              <w:rPr>
                <w:noProof/>
                <w:color w:val="0D0D0D"/>
              </w:rPr>
              <w:drawing>
                <wp:inline distT="0" distB="0" distL="0" distR="0">
                  <wp:extent cx="857250" cy="447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9E4784" w:rsidRDefault="00FA359C" w:rsidP="00A24F35">
            <w:pPr>
              <w:jc w:val="center"/>
              <w:rPr>
                <w:b/>
                <w:color w:val="0D0D0D"/>
                <w:sz w:val="36"/>
                <w:szCs w:val="36"/>
              </w:rPr>
            </w:pPr>
            <w:r w:rsidRPr="009E4784">
              <w:rPr>
                <w:b/>
                <w:color w:val="0D0D0D"/>
                <w:sz w:val="36"/>
                <w:szCs w:val="36"/>
              </w:rPr>
              <w:t xml:space="preserve">     </w:t>
            </w:r>
          </w:p>
          <w:p w:rsidR="00A24F35" w:rsidRPr="009E4784" w:rsidRDefault="00A24F35" w:rsidP="00A24F35">
            <w:pPr>
              <w:jc w:val="center"/>
              <w:rPr>
                <w:b/>
                <w:color w:val="0D0D0D"/>
                <w:sz w:val="32"/>
                <w:szCs w:val="32"/>
                <w:lang w:val="en-US"/>
              </w:rPr>
            </w:pPr>
            <w:r w:rsidRPr="009E4784">
              <w:rPr>
                <w:b/>
                <w:color w:val="0D0D0D"/>
                <w:sz w:val="32"/>
                <w:szCs w:val="32"/>
              </w:rPr>
              <w:t>ООО «ПК ГЕО»</w:t>
            </w:r>
          </w:p>
          <w:p w:rsidR="00FA359C" w:rsidRPr="009E4784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FA359C" w:rsidRPr="009E4784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/>
                <w:sz w:val="18"/>
              </w:rPr>
            </w:pPr>
          </w:p>
        </w:tc>
      </w:tr>
      <w:tr w:rsidR="00A24F35" w:rsidRPr="009E4784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82006E" w:rsidRPr="009E4784" w:rsidRDefault="0082006E" w:rsidP="0082006E">
            <w:pPr>
              <w:jc w:val="right"/>
              <w:rPr>
                <w:i/>
                <w:color w:val="0D0D0D"/>
              </w:rPr>
            </w:pPr>
            <w:r w:rsidRPr="009E4784">
              <w:rPr>
                <w:i/>
                <w:color w:val="0D0D0D"/>
              </w:rPr>
              <w:t>Муниципальный контракт № 1</w:t>
            </w:r>
          </w:p>
          <w:p w:rsidR="0082006E" w:rsidRPr="009E4784" w:rsidRDefault="0082006E" w:rsidP="0082006E">
            <w:pPr>
              <w:jc w:val="right"/>
              <w:rPr>
                <w:i/>
                <w:color w:val="0D0D0D"/>
                <w:sz w:val="26"/>
                <w:szCs w:val="26"/>
              </w:rPr>
            </w:pPr>
            <w:r w:rsidRPr="009E4784">
              <w:rPr>
                <w:i/>
                <w:color w:val="0D0D0D"/>
              </w:rPr>
              <w:t xml:space="preserve">от </w:t>
            </w:r>
            <w:r w:rsidR="0031544F">
              <w:rPr>
                <w:i/>
                <w:color w:val="0D0D0D"/>
              </w:rPr>
              <w:t>31</w:t>
            </w:r>
            <w:r w:rsidRPr="009E4784">
              <w:rPr>
                <w:i/>
                <w:color w:val="0D0D0D"/>
              </w:rPr>
              <w:t xml:space="preserve"> </w:t>
            </w:r>
            <w:r w:rsidR="0031544F">
              <w:rPr>
                <w:i/>
                <w:color w:val="0D0D0D"/>
              </w:rPr>
              <w:t>мая</w:t>
            </w:r>
            <w:r w:rsidR="00102FE2">
              <w:rPr>
                <w:i/>
                <w:color w:val="0D0D0D"/>
              </w:rPr>
              <w:t xml:space="preserve"> </w:t>
            </w:r>
            <w:r w:rsidRPr="009E4784">
              <w:rPr>
                <w:i/>
                <w:color w:val="0D0D0D"/>
              </w:rPr>
              <w:t>202</w:t>
            </w:r>
            <w:r w:rsidR="0031544F">
              <w:rPr>
                <w:i/>
                <w:color w:val="0D0D0D"/>
              </w:rPr>
              <w:t>2</w:t>
            </w:r>
            <w:r w:rsidRPr="009E4784">
              <w:rPr>
                <w:i/>
                <w:color w:val="0D0D0D"/>
              </w:rPr>
              <w:t xml:space="preserve"> г.</w:t>
            </w:r>
          </w:p>
          <w:p w:rsidR="00A24F35" w:rsidRPr="009E4784" w:rsidRDefault="00A24F35" w:rsidP="00A24F35">
            <w:pPr>
              <w:spacing w:after="120"/>
              <w:jc w:val="center"/>
              <w:rPr>
                <w:b/>
                <w:i/>
                <w:color w:val="0D0D0D"/>
                <w:sz w:val="26"/>
                <w:szCs w:val="26"/>
              </w:rPr>
            </w:pPr>
          </w:p>
          <w:p w:rsidR="00A24F35" w:rsidRPr="009E4784" w:rsidRDefault="00A24F35" w:rsidP="00A24F35">
            <w:pPr>
              <w:pStyle w:val="200"/>
              <w:rPr>
                <w:i/>
                <w:color w:val="0D0D0D"/>
              </w:rPr>
            </w:pPr>
          </w:p>
          <w:p w:rsidR="0031544F" w:rsidRPr="00054674" w:rsidRDefault="0031544F" w:rsidP="00DF7D6A">
            <w:pPr>
              <w:pStyle w:val="20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ПРОЕКТ</w:t>
            </w:r>
            <w:bookmarkStart w:id="0" w:name="_GoBack"/>
            <w:bookmarkEnd w:id="0"/>
          </w:p>
          <w:p w:rsidR="00DF7D6A" w:rsidRDefault="0031544F" w:rsidP="00DF7D6A">
            <w:pPr>
              <w:pStyle w:val="20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внесения и</w:t>
            </w:r>
            <w:r w:rsidR="00DF7D6A">
              <w:rPr>
                <w:i/>
                <w:color w:val="000000" w:themeColor="text1"/>
              </w:rPr>
              <w:t>зменени</w:t>
            </w:r>
            <w:r>
              <w:rPr>
                <w:i/>
                <w:color w:val="000000" w:themeColor="text1"/>
              </w:rPr>
              <w:t>й</w:t>
            </w:r>
            <w:r w:rsidR="00DF7D6A">
              <w:rPr>
                <w:i/>
                <w:color w:val="000000" w:themeColor="text1"/>
              </w:rPr>
              <w:t xml:space="preserve"> и дополнени</w:t>
            </w:r>
            <w:r>
              <w:rPr>
                <w:i/>
                <w:color w:val="000000" w:themeColor="text1"/>
              </w:rPr>
              <w:t>й</w:t>
            </w:r>
          </w:p>
          <w:p w:rsidR="0082006E" w:rsidRPr="009E4784" w:rsidRDefault="0082006E" w:rsidP="00DF7D6A">
            <w:pPr>
              <w:pStyle w:val="200"/>
              <w:rPr>
                <w:i/>
                <w:color w:val="0D0D0D"/>
              </w:rPr>
            </w:pPr>
            <w:r w:rsidRPr="009E4784">
              <w:rPr>
                <w:i/>
                <w:color w:val="0D0D0D"/>
              </w:rPr>
              <w:t>в генеральный план</w:t>
            </w:r>
          </w:p>
          <w:p w:rsidR="0082006E" w:rsidRPr="009E4784" w:rsidRDefault="0082006E" w:rsidP="0082006E">
            <w:pPr>
              <w:pStyle w:val="200"/>
              <w:rPr>
                <w:i/>
                <w:color w:val="0D0D0D"/>
              </w:rPr>
            </w:pPr>
            <w:r w:rsidRPr="009E4784">
              <w:rPr>
                <w:i/>
                <w:color w:val="0D0D0D"/>
              </w:rPr>
              <w:t>муниципального образования</w:t>
            </w:r>
          </w:p>
          <w:p w:rsidR="0082006E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>сельского поселения</w:t>
            </w:r>
            <w:r w:rsidRPr="009E4784">
              <w:rPr>
                <w:i/>
                <w:color w:val="0D0D0D"/>
                <w:sz w:val="28"/>
              </w:rPr>
              <w:t xml:space="preserve"> </w:t>
            </w:r>
            <w:r w:rsidRPr="009E4784">
              <w:rPr>
                <w:b/>
                <w:i/>
                <w:color w:val="0D0D0D"/>
                <w:sz w:val="40"/>
                <w:szCs w:val="40"/>
              </w:rPr>
              <w:t>«Село Волосово-Дудино»</w:t>
            </w:r>
          </w:p>
          <w:p w:rsidR="0082006E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>Ульяновского района</w:t>
            </w:r>
          </w:p>
          <w:p w:rsidR="00A24F35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 xml:space="preserve">Калужской области </w:t>
            </w:r>
          </w:p>
          <w:p w:rsidR="0082006E" w:rsidRPr="009E4784" w:rsidRDefault="0082006E" w:rsidP="0082006E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  <w:r w:rsidRPr="009E4784">
              <w:rPr>
                <w:b/>
                <w:i/>
                <w:color w:val="0D0D0D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28"/>
                <w:szCs w:val="28"/>
              </w:rPr>
            </w:pPr>
          </w:p>
          <w:p w:rsidR="00A24F35" w:rsidRDefault="00A24F35" w:rsidP="00A24F35">
            <w:pPr>
              <w:spacing w:line="240" w:lineRule="atLeast"/>
              <w:ind w:left="426"/>
              <w:rPr>
                <w:b/>
                <w:i/>
                <w:color w:val="0D0D0D"/>
                <w:sz w:val="28"/>
                <w:szCs w:val="28"/>
              </w:rPr>
            </w:pPr>
          </w:p>
          <w:p w:rsidR="006433CD" w:rsidRPr="009E4784" w:rsidRDefault="006433CD" w:rsidP="00A24F35">
            <w:pPr>
              <w:spacing w:line="240" w:lineRule="atLeast"/>
              <w:ind w:left="426"/>
              <w:rPr>
                <w:b/>
                <w:i/>
                <w:color w:val="0D0D0D"/>
                <w:sz w:val="28"/>
                <w:szCs w:val="2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130832" w:rsidRPr="009E4784" w:rsidRDefault="00130832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9E4784">
              <w:rPr>
                <w:b/>
                <w:i/>
                <w:color w:val="0D0D0D"/>
                <w:sz w:val="28"/>
                <w:szCs w:val="28"/>
              </w:rPr>
              <w:t>Калуга</w:t>
            </w: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9E4784">
              <w:rPr>
                <w:b/>
                <w:i/>
                <w:color w:val="0D0D0D"/>
                <w:sz w:val="28"/>
                <w:szCs w:val="28"/>
              </w:rPr>
              <w:t>202</w:t>
            </w:r>
            <w:r w:rsidR="00C22FFB">
              <w:rPr>
                <w:b/>
                <w:i/>
                <w:color w:val="0D0D0D"/>
                <w:sz w:val="28"/>
                <w:szCs w:val="28"/>
              </w:rPr>
              <w:t>2</w:t>
            </w:r>
            <w:r w:rsidRPr="009E4784">
              <w:rPr>
                <w:b/>
                <w:i/>
                <w:color w:val="0D0D0D"/>
                <w:sz w:val="28"/>
                <w:szCs w:val="28"/>
              </w:rPr>
              <w:t xml:space="preserve"> г.</w:t>
            </w:r>
          </w:p>
          <w:p w:rsidR="00A24F35" w:rsidRPr="009E4784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28"/>
                <w:szCs w:val="28"/>
              </w:rPr>
            </w:pPr>
          </w:p>
          <w:p w:rsidR="00A24F35" w:rsidRPr="009E4784" w:rsidRDefault="00624F14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/>
              </w:rPr>
            </w:pPr>
            <w:r w:rsidRPr="009E4784">
              <w:rPr>
                <w:noProof/>
                <w:color w:val="0D0D0D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5626735</wp:posOffset>
                      </wp:positionH>
                      <wp:positionV relativeFrom="paragraph">
                        <wp:posOffset>290195</wp:posOffset>
                      </wp:positionV>
                      <wp:extent cx="228600" cy="228600"/>
                      <wp:effectExtent l="0" t="3175" r="3175" b="0"/>
                      <wp:wrapNone/>
                      <wp:docPr id="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CB28" id="Rectangle 60" o:spid="_x0000_s1026" style="position:absolute;margin-left:443.05pt;margin-top:22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X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XGC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" stroked="f"/>
                  </w:pict>
                </mc:Fallback>
              </mc:AlternateContent>
            </w:r>
            <w:r w:rsidRPr="009E4784">
              <w:rPr>
                <w:noProof/>
                <w:color w:val="0D0D0D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299720</wp:posOffset>
                      </wp:positionV>
                      <wp:extent cx="171450" cy="170815"/>
                      <wp:effectExtent l="11430" t="12700" r="7620" b="698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2BBE" id="Rectangle 61" o:spid="_x0000_s1026" style="position:absolute;margin-left:463.7pt;margin-top:23.6pt;width:13.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" strokecolor="white"/>
                  </w:pict>
                </mc:Fallback>
              </mc:AlternateContent>
            </w:r>
            <w:r w:rsidR="00A24F35" w:rsidRPr="009E4784">
              <w:rPr>
                <w:color w:val="0D0D0D"/>
                <w:sz w:val="18"/>
              </w:rPr>
              <w:tab/>
            </w:r>
          </w:p>
        </w:tc>
      </w:tr>
    </w:tbl>
    <w:p w:rsidR="00991821" w:rsidRPr="009E4784" w:rsidRDefault="00991821" w:rsidP="00F949F7">
      <w:pPr>
        <w:pStyle w:val="a6"/>
        <w:suppressAutoHyphens/>
        <w:spacing w:line="240" w:lineRule="auto"/>
        <w:rPr>
          <w:color w:val="0D0D0D"/>
        </w:rPr>
      </w:pPr>
    </w:p>
    <w:p w:rsidR="00991821" w:rsidRPr="009E4784" w:rsidRDefault="00991821" w:rsidP="00991821">
      <w:pPr>
        <w:pStyle w:val="a6"/>
        <w:suppressAutoHyphens/>
        <w:spacing w:line="240" w:lineRule="auto"/>
        <w:rPr>
          <w:color w:val="0D0D0D"/>
          <w:lang w:val="en-US"/>
        </w:rPr>
      </w:pPr>
    </w:p>
    <w:p w:rsidR="00991821" w:rsidRPr="009E4784" w:rsidRDefault="00991821" w:rsidP="00991821">
      <w:pPr>
        <w:pStyle w:val="a6"/>
        <w:suppressAutoHyphens/>
        <w:spacing w:line="240" w:lineRule="auto"/>
        <w:rPr>
          <w:color w:val="0D0D0D"/>
          <w:lang w:val="en-US"/>
        </w:rPr>
      </w:pPr>
    </w:p>
    <w:p w:rsidR="00991821" w:rsidRPr="009E4784" w:rsidRDefault="00991821" w:rsidP="00991821">
      <w:pPr>
        <w:pStyle w:val="a6"/>
        <w:suppressAutoHyphens/>
        <w:spacing w:line="240" w:lineRule="auto"/>
        <w:rPr>
          <w:color w:val="0D0D0D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BB7F1B" w:rsidRPr="009E4784" w:rsidRDefault="00BB7F1B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  <w:lang w:val="en-US"/>
        </w:rPr>
      </w:pPr>
    </w:p>
    <w:p w:rsidR="00BB7F1B" w:rsidRDefault="00BB7F1B" w:rsidP="00BB7F1B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>
        <w:rPr>
          <w:b/>
          <w:i/>
          <w:color w:val="0D0D0D" w:themeColor="text1" w:themeTint="F2"/>
          <w:sz w:val="40"/>
          <w:szCs w:val="40"/>
        </w:rPr>
        <w:t>ГЕНЕРАЛЬНЫЙ ПЛАН</w:t>
      </w:r>
    </w:p>
    <w:p w:rsidR="0082006E" w:rsidRPr="009E4784" w:rsidRDefault="0082006E" w:rsidP="0082006E">
      <w:pPr>
        <w:pStyle w:val="200"/>
        <w:rPr>
          <w:i/>
          <w:color w:val="0D0D0D"/>
        </w:rPr>
      </w:pPr>
      <w:r w:rsidRPr="009E4784">
        <w:rPr>
          <w:i/>
          <w:color w:val="0D0D0D"/>
        </w:rPr>
        <w:t>муниципального образования</w:t>
      </w:r>
    </w:p>
    <w:p w:rsidR="0082006E" w:rsidRPr="009E4784" w:rsidRDefault="0082006E" w:rsidP="0082006E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  <w:r w:rsidRPr="009E4784">
        <w:rPr>
          <w:b/>
          <w:i/>
          <w:color w:val="0D0D0D"/>
          <w:sz w:val="40"/>
          <w:szCs w:val="40"/>
        </w:rPr>
        <w:t>сельского поселения</w:t>
      </w:r>
      <w:r w:rsidRPr="009E4784">
        <w:rPr>
          <w:i/>
          <w:color w:val="0D0D0D"/>
          <w:sz w:val="28"/>
        </w:rPr>
        <w:t xml:space="preserve"> </w:t>
      </w:r>
      <w:r w:rsidRPr="009E4784">
        <w:rPr>
          <w:b/>
          <w:i/>
          <w:color w:val="0D0D0D"/>
          <w:sz w:val="40"/>
          <w:szCs w:val="40"/>
        </w:rPr>
        <w:t>«Село Волосово-Дудино»</w:t>
      </w:r>
    </w:p>
    <w:p w:rsidR="0082006E" w:rsidRPr="009E4784" w:rsidRDefault="0082006E" w:rsidP="0082006E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  <w:r w:rsidRPr="009E4784">
        <w:rPr>
          <w:b/>
          <w:i/>
          <w:color w:val="0D0D0D"/>
          <w:sz w:val="40"/>
          <w:szCs w:val="40"/>
        </w:rPr>
        <w:t>Ульяновского района</w:t>
      </w:r>
    </w:p>
    <w:p w:rsidR="0082006E" w:rsidRPr="009E4784" w:rsidRDefault="0082006E" w:rsidP="0082006E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  <w:r w:rsidRPr="009E4784">
        <w:rPr>
          <w:b/>
          <w:i/>
          <w:color w:val="0D0D0D"/>
          <w:sz w:val="40"/>
          <w:szCs w:val="40"/>
        </w:rPr>
        <w:t xml:space="preserve">Калужской области </w:t>
      </w:r>
    </w:p>
    <w:p w:rsidR="00991821" w:rsidRPr="009E4784" w:rsidRDefault="00991821" w:rsidP="00991821">
      <w:pPr>
        <w:pStyle w:val="a6"/>
        <w:spacing w:line="240" w:lineRule="auto"/>
        <w:jc w:val="center"/>
        <w:rPr>
          <w:b/>
          <w:i/>
          <w:color w:val="0D0D0D"/>
          <w:sz w:val="40"/>
          <w:szCs w:val="40"/>
        </w:rPr>
      </w:pPr>
    </w:p>
    <w:p w:rsidR="000E30E7" w:rsidRPr="009E4784" w:rsidRDefault="000E30E7" w:rsidP="000E30E7">
      <w:pPr>
        <w:pStyle w:val="a6"/>
        <w:spacing w:line="240" w:lineRule="auto"/>
        <w:jc w:val="center"/>
        <w:rPr>
          <w:color w:val="0D0D0D"/>
          <w:sz w:val="18"/>
        </w:rPr>
      </w:pPr>
      <w:r w:rsidRPr="009E4784">
        <w:rPr>
          <w:b/>
          <w:i/>
          <w:color w:val="0D0D0D"/>
          <w:sz w:val="40"/>
          <w:szCs w:val="40"/>
        </w:rPr>
        <w:t>Положение о территориальном планировании</w:t>
      </w:r>
    </w:p>
    <w:p w:rsidR="00991821" w:rsidRPr="009E4784" w:rsidRDefault="00991821" w:rsidP="00991821">
      <w:pPr>
        <w:pStyle w:val="a6"/>
        <w:spacing w:line="240" w:lineRule="auto"/>
        <w:jc w:val="center"/>
        <w:rPr>
          <w:color w:val="0D0D0D"/>
          <w:sz w:val="18"/>
        </w:rPr>
      </w:pPr>
    </w:p>
    <w:p w:rsidR="00991821" w:rsidRPr="009E4784" w:rsidRDefault="00991821" w:rsidP="00991821">
      <w:pPr>
        <w:rPr>
          <w:b/>
          <w:i/>
          <w:color w:val="0D0D0D"/>
          <w:sz w:val="40"/>
          <w:szCs w:val="40"/>
        </w:rPr>
      </w:pPr>
    </w:p>
    <w:p w:rsidR="0082006E" w:rsidRPr="009E4784" w:rsidRDefault="00EC523D" w:rsidP="0082006E">
      <w:pPr>
        <w:jc w:val="center"/>
        <w:rPr>
          <w:i/>
          <w:color w:val="0D0D0D"/>
          <w:sz w:val="28"/>
          <w:szCs w:val="28"/>
        </w:rPr>
      </w:pPr>
      <w:hyperlink r:id="rId9" w:history="1">
        <w:r w:rsidR="0082006E" w:rsidRPr="009E4784">
          <w:rPr>
            <w:i/>
            <w:color w:val="0D0D0D"/>
            <w:sz w:val="28"/>
            <w:szCs w:val="28"/>
          </w:rPr>
          <w:t>Утвержден Решением Сельской Думы от 02.08.2013 № 14</w:t>
        </w:r>
      </w:hyperlink>
    </w:p>
    <w:p w:rsidR="0082006E" w:rsidRDefault="00EC523D" w:rsidP="0082006E">
      <w:pPr>
        <w:jc w:val="center"/>
        <w:rPr>
          <w:i/>
          <w:color w:val="0D0D0D"/>
          <w:sz w:val="28"/>
          <w:szCs w:val="28"/>
        </w:rPr>
      </w:pPr>
      <w:hyperlink r:id="rId10" w:history="1">
        <w:r w:rsidR="0082006E" w:rsidRPr="009E4784">
          <w:rPr>
            <w:i/>
            <w:color w:val="0D0D0D"/>
            <w:sz w:val="28"/>
            <w:szCs w:val="28"/>
          </w:rPr>
          <w:t xml:space="preserve"> Утвержден Решением </w:t>
        </w:r>
        <w:hyperlink r:id="rId11" w:history="1">
          <w:r w:rsidR="0082006E" w:rsidRPr="009E4784">
            <w:rPr>
              <w:i/>
              <w:color w:val="0D0D0D"/>
              <w:sz w:val="28"/>
              <w:szCs w:val="28"/>
            </w:rPr>
            <w:t>Сельской Думы от 23.12.2019 № 24</w:t>
          </w:r>
        </w:hyperlink>
      </w:hyperlink>
    </w:p>
    <w:p w:rsidR="00DD3218" w:rsidRDefault="00DD3218" w:rsidP="00DD3218">
      <w:pPr>
        <w:jc w:val="center"/>
        <w:rPr>
          <w:i/>
          <w:color w:val="000000" w:themeColor="text1"/>
          <w:sz w:val="28"/>
          <w:szCs w:val="28"/>
        </w:rPr>
      </w:pPr>
      <w:r w:rsidRPr="00166301">
        <w:rPr>
          <w:i/>
          <w:color w:val="000000" w:themeColor="text1"/>
          <w:sz w:val="28"/>
          <w:szCs w:val="28"/>
        </w:rPr>
        <w:t xml:space="preserve">Утвержден Решением Сельской Думы от </w:t>
      </w:r>
      <w:r>
        <w:rPr>
          <w:i/>
          <w:color w:val="000000" w:themeColor="text1"/>
          <w:sz w:val="28"/>
          <w:szCs w:val="28"/>
        </w:rPr>
        <w:t>18.05.2022 № 3</w:t>
      </w:r>
    </w:p>
    <w:p w:rsidR="00602480" w:rsidRPr="00D72730" w:rsidRDefault="00602480" w:rsidP="00602480">
      <w:pPr>
        <w:jc w:val="center"/>
        <w:rPr>
          <w:i/>
          <w:color w:val="000000" w:themeColor="text1"/>
          <w:sz w:val="28"/>
          <w:szCs w:val="28"/>
        </w:rPr>
      </w:pPr>
      <w:r w:rsidRPr="00D72730">
        <w:rPr>
          <w:i/>
          <w:color w:val="000000" w:themeColor="text1"/>
          <w:sz w:val="28"/>
          <w:szCs w:val="28"/>
        </w:rPr>
        <w:t xml:space="preserve">Утвержден Решением Сельской Думы от </w:t>
      </w:r>
      <w:r>
        <w:rPr>
          <w:i/>
          <w:color w:val="000000" w:themeColor="text1"/>
          <w:sz w:val="28"/>
          <w:szCs w:val="28"/>
        </w:rPr>
        <w:t>__.__.20__ №__</w:t>
      </w:r>
    </w:p>
    <w:p w:rsidR="00602480" w:rsidRDefault="00602480" w:rsidP="00DD3218">
      <w:pPr>
        <w:jc w:val="center"/>
        <w:rPr>
          <w:i/>
          <w:color w:val="000000" w:themeColor="text1"/>
          <w:sz w:val="28"/>
          <w:szCs w:val="28"/>
        </w:rPr>
      </w:pPr>
    </w:p>
    <w:p w:rsidR="00DD3218" w:rsidRPr="009E4784" w:rsidRDefault="00DD3218" w:rsidP="0082006E">
      <w:pPr>
        <w:jc w:val="center"/>
        <w:rPr>
          <w:i/>
          <w:color w:val="0D0D0D"/>
          <w:sz w:val="28"/>
          <w:szCs w:val="28"/>
        </w:rPr>
      </w:pPr>
    </w:p>
    <w:p w:rsidR="006E7C75" w:rsidRPr="008809F0" w:rsidRDefault="00991821" w:rsidP="00991821">
      <w:pPr>
        <w:pStyle w:val="a6"/>
        <w:suppressAutoHyphens/>
        <w:spacing w:line="240" w:lineRule="auto"/>
        <w:rPr>
          <w:color w:val="FF0000"/>
          <w:sz w:val="18"/>
        </w:rPr>
      </w:pPr>
      <w:r w:rsidRPr="008809F0">
        <w:rPr>
          <w:color w:val="FF0000"/>
        </w:rPr>
        <w:br w:type="page"/>
      </w:r>
    </w:p>
    <w:p w:rsidR="00AF0845" w:rsidRPr="009E4784" w:rsidRDefault="00AF0845" w:rsidP="001C0E87">
      <w:pPr>
        <w:spacing w:line="360" w:lineRule="auto"/>
        <w:ind w:right="-1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lastRenderedPageBreak/>
        <w:t>ОГЛАВЛЕНИЕ</w:t>
      </w:r>
    </w:p>
    <w:p w:rsidR="001C0E87" w:rsidRPr="009E4784" w:rsidRDefault="00AB6943">
      <w:pPr>
        <w:pStyle w:val="24"/>
        <w:rPr>
          <w:rFonts w:ascii="Calibri" w:hAnsi="Calibri"/>
          <w:b w:val="0"/>
          <w:sz w:val="22"/>
          <w:szCs w:val="22"/>
          <w:lang w:val="ru-RU"/>
        </w:rPr>
      </w:pPr>
      <w:r w:rsidRPr="008809F0">
        <w:rPr>
          <w:color w:val="FF0000"/>
        </w:rPr>
        <w:fldChar w:fldCharType="begin"/>
      </w:r>
      <w:r w:rsidRPr="008809F0">
        <w:rPr>
          <w:color w:val="FF0000"/>
        </w:rPr>
        <w:instrText xml:space="preserve"> TOC \o "1-3" \h \z </w:instrText>
      </w:r>
      <w:r w:rsidRPr="008809F0">
        <w:rPr>
          <w:color w:val="FF0000"/>
        </w:rPr>
        <w:fldChar w:fldCharType="separate"/>
      </w:r>
      <w:hyperlink w:anchor="_Toc69989346" w:history="1">
        <w:r w:rsidR="001C0E87" w:rsidRPr="00D05099">
          <w:rPr>
            <w:rStyle w:val="ab"/>
          </w:rPr>
          <w:t>СОСТАВ ПРОЕКТА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_Toc69989346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197657">
          <w:rPr>
            <w:webHidden/>
          </w:rPr>
          <w:t>4</w:t>
        </w:r>
        <w:r w:rsidR="001C0E87">
          <w:rPr>
            <w:webHidden/>
          </w:rPr>
          <w:fldChar w:fldCharType="end"/>
        </w:r>
      </w:hyperlink>
    </w:p>
    <w:p w:rsidR="001C0E87" w:rsidRPr="009E4784" w:rsidRDefault="00EC523D">
      <w:pPr>
        <w:pStyle w:val="24"/>
        <w:rPr>
          <w:rFonts w:ascii="Calibri" w:hAnsi="Calibri"/>
          <w:b w:val="0"/>
          <w:sz w:val="22"/>
          <w:szCs w:val="22"/>
          <w:lang w:val="ru-RU"/>
        </w:rPr>
      </w:pPr>
      <w:hyperlink w:anchor="_Toc69989347" w:history="1">
        <w:r w:rsidR="001C0E87" w:rsidRPr="00D05099">
          <w:rPr>
            <w:rStyle w:val="ab"/>
          </w:rPr>
          <w:t>ВВЕДЕНИЕ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_Toc69989347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197657">
          <w:rPr>
            <w:webHidden/>
          </w:rPr>
          <w:t>5</w:t>
        </w:r>
        <w:r w:rsidR="001C0E87">
          <w:rPr>
            <w:webHidden/>
          </w:rPr>
          <w:fldChar w:fldCharType="end"/>
        </w:r>
      </w:hyperlink>
    </w:p>
    <w:p w:rsidR="001C0E87" w:rsidRPr="009E4784" w:rsidRDefault="00EC523D">
      <w:pPr>
        <w:pStyle w:val="11"/>
        <w:tabs>
          <w:tab w:val="left" w:pos="660"/>
        </w:tabs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69989348" w:history="1">
        <w:r w:rsidR="001C0E87" w:rsidRPr="00D05099">
          <w:rPr>
            <w:rStyle w:val="ab"/>
          </w:rPr>
          <w:t>I.</w:t>
        </w:r>
        <w:r w:rsidR="001C0E87" w:rsidRPr="009E4784">
          <w:rPr>
            <w:rFonts w:ascii="Calibri" w:hAnsi="Calibri"/>
            <w:b w:val="0"/>
            <w:caps w:val="0"/>
            <w:sz w:val="22"/>
            <w:szCs w:val="22"/>
            <w:lang w:val="ru-RU"/>
          </w:rPr>
          <w:tab/>
        </w:r>
        <w:r w:rsidR="001C0E87" w:rsidRPr="00D05099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_Toc69989348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197657">
          <w:rPr>
            <w:webHidden/>
          </w:rPr>
          <w:t>7</w:t>
        </w:r>
        <w:r w:rsidR="001C0E87">
          <w:rPr>
            <w:webHidden/>
          </w:rPr>
          <w:fldChar w:fldCharType="end"/>
        </w:r>
      </w:hyperlink>
    </w:p>
    <w:p w:rsidR="001C0E87" w:rsidRPr="009E4784" w:rsidRDefault="00EC523D">
      <w:pPr>
        <w:pStyle w:val="11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69989349" w:history="1">
        <w:r w:rsidR="001C0E87" w:rsidRPr="00D05099">
          <w:rPr>
            <w:rStyle w:val="ab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_Toc69989349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197657">
          <w:rPr>
            <w:webHidden/>
          </w:rPr>
          <w:t>8</w:t>
        </w:r>
        <w:r w:rsidR="001C0E87">
          <w:rPr>
            <w:webHidden/>
          </w:rPr>
          <w:fldChar w:fldCharType="end"/>
        </w:r>
      </w:hyperlink>
    </w:p>
    <w:p w:rsidR="001C0E87" w:rsidRPr="009E4784" w:rsidRDefault="00EC523D">
      <w:pPr>
        <w:pStyle w:val="24"/>
        <w:rPr>
          <w:rFonts w:ascii="Calibri" w:hAnsi="Calibri"/>
          <w:b w:val="0"/>
          <w:i/>
          <w:sz w:val="22"/>
          <w:szCs w:val="22"/>
          <w:lang w:val="ru-RU"/>
        </w:rPr>
      </w:pPr>
      <w:hyperlink w:anchor="_Toc69989350" w:history="1">
        <w:r w:rsidR="001C0E87" w:rsidRPr="006B4A3D">
          <w:rPr>
            <w:rStyle w:val="ab"/>
            <w:b w:val="0"/>
            <w:i/>
          </w:rPr>
          <w:t>II.1.1. Параметры функциональных зон сельского поселения</w:t>
        </w:r>
        <w:r w:rsidR="001C0E87" w:rsidRPr="006B4A3D">
          <w:rPr>
            <w:b w:val="0"/>
            <w:i/>
            <w:webHidden/>
          </w:rPr>
          <w:tab/>
        </w:r>
        <w:r w:rsidR="001C0E87" w:rsidRPr="006B4A3D">
          <w:rPr>
            <w:b w:val="0"/>
            <w:i/>
            <w:webHidden/>
          </w:rPr>
          <w:fldChar w:fldCharType="begin"/>
        </w:r>
        <w:r w:rsidR="001C0E87" w:rsidRPr="006B4A3D">
          <w:rPr>
            <w:b w:val="0"/>
            <w:i/>
            <w:webHidden/>
          </w:rPr>
          <w:instrText xml:space="preserve"> PAGEREF _Toc69989350 \h </w:instrText>
        </w:r>
        <w:r w:rsidR="001C0E87" w:rsidRPr="006B4A3D">
          <w:rPr>
            <w:b w:val="0"/>
            <w:i/>
            <w:webHidden/>
          </w:rPr>
        </w:r>
        <w:r w:rsidR="001C0E87" w:rsidRPr="006B4A3D">
          <w:rPr>
            <w:b w:val="0"/>
            <w:i/>
            <w:webHidden/>
          </w:rPr>
          <w:fldChar w:fldCharType="separate"/>
        </w:r>
        <w:r w:rsidR="00197657">
          <w:rPr>
            <w:b w:val="0"/>
            <w:i/>
            <w:webHidden/>
          </w:rPr>
          <w:t>9</w:t>
        </w:r>
        <w:r w:rsidR="001C0E87" w:rsidRPr="006B4A3D">
          <w:rPr>
            <w:b w:val="0"/>
            <w:i/>
            <w:webHidden/>
          </w:rPr>
          <w:fldChar w:fldCharType="end"/>
        </w:r>
      </w:hyperlink>
    </w:p>
    <w:p w:rsidR="001C0E87" w:rsidRPr="009E4784" w:rsidRDefault="00EC523D">
      <w:pPr>
        <w:pStyle w:val="24"/>
        <w:rPr>
          <w:rFonts w:ascii="Calibri" w:hAnsi="Calibri"/>
          <w:b w:val="0"/>
          <w:i/>
          <w:sz w:val="22"/>
          <w:szCs w:val="22"/>
          <w:lang w:val="ru-RU"/>
        </w:rPr>
      </w:pPr>
      <w:hyperlink w:anchor="_Toc69989351" w:history="1">
        <w:r w:rsidR="001C0E87" w:rsidRPr="006B4A3D">
          <w:rPr>
            <w:rStyle w:val="ab"/>
            <w:b w:val="0"/>
            <w:i/>
          </w:rPr>
          <w:t>II.1.2. Параметры распределения земель по категориям</w:t>
        </w:r>
        <w:r w:rsidR="001C0E87" w:rsidRPr="006B4A3D">
          <w:rPr>
            <w:b w:val="0"/>
            <w:i/>
            <w:webHidden/>
          </w:rPr>
          <w:tab/>
        </w:r>
        <w:r w:rsidR="001C0E87" w:rsidRPr="006B4A3D">
          <w:rPr>
            <w:b w:val="0"/>
            <w:i/>
            <w:webHidden/>
          </w:rPr>
          <w:fldChar w:fldCharType="begin"/>
        </w:r>
        <w:r w:rsidR="001C0E87" w:rsidRPr="006B4A3D">
          <w:rPr>
            <w:b w:val="0"/>
            <w:i/>
            <w:webHidden/>
          </w:rPr>
          <w:instrText xml:space="preserve"> PAGEREF _Toc69989351 \h </w:instrText>
        </w:r>
        <w:r w:rsidR="001C0E87" w:rsidRPr="006B4A3D">
          <w:rPr>
            <w:b w:val="0"/>
            <w:i/>
            <w:webHidden/>
          </w:rPr>
        </w:r>
        <w:r w:rsidR="001C0E87" w:rsidRPr="006B4A3D">
          <w:rPr>
            <w:b w:val="0"/>
            <w:i/>
            <w:webHidden/>
          </w:rPr>
          <w:fldChar w:fldCharType="separate"/>
        </w:r>
        <w:r w:rsidR="00197657">
          <w:rPr>
            <w:b w:val="0"/>
            <w:i/>
            <w:webHidden/>
          </w:rPr>
          <w:t>10</w:t>
        </w:r>
        <w:r w:rsidR="001C0E87" w:rsidRPr="006B4A3D">
          <w:rPr>
            <w:b w:val="0"/>
            <w:i/>
            <w:webHidden/>
          </w:rPr>
          <w:fldChar w:fldCharType="end"/>
        </w:r>
      </w:hyperlink>
    </w:p>
    <w:p w:rsidR="001C0E87" w:rsidRPr="009E4784" w:rsidRDefault="00EC523D">
      <w:pPr>
        <w:pStyle w:val="24"/>
        <w:rPr>
          <w:rFonts w:ascii="Calibri" w:hAnsi="Calibri"/>
          <w:b w:val="0"/>
          <w:i/>
          <w:sz w:val="22"/>
          <w:szCs w:val="22"/>
          <w:lang w:val="ru-RU"/>
        </w:rPr>
      </w:pPr>
      <w:hyperlink w:anchor="_Toc69989352" w:history="1">
        <w:r w:rsidR="001C0E87" w:rsidRPr="006B4A3D">
          <w:rPr>
            <w:rStyle w:val="ab"/>
            <w:b w:val="0"/>
            <w:i/>
          </w:rPr>
          <w:t>II.1.3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1C0E87" w:rsidRPr="006B4A3D">
          <w:rPr>
            <w:b w:val="0"/>
            <w:i/>
            <w:webHidden/>
          </w:rPr>
          <w:tab/>
        </w:r>
        <w:r w:rsidR="001C0E87" w:rsidRPr="006B4A3D">
          <w:rPr>
            <w:b w:val="0"/>
            <w:i/>
            <w:webHidden/>
          </w:rPr>
          <w:fldChar w:fldCharType="begin"/>
        </w:r>
        <w:r w:rsidR="001C0E87" w:rsidRPr="006B4A3D">
          <w:rPr>
            <w:b w:val="0"/>
            <w:i/>
            <w:webHidden/>
          </w:rPr>
          <w:instrText xml:space="preserve"> PAGEREF _Toc69989352 \h </w:instrText>
        </w:r>
        <w:r w:rsidR="001C0E87" w:rsidRPr="006B4A3D">
          <w:rPr>
            <w:b w:val="0"/>
            <w:i/>
            <w:webHidden/>
          </w:rPr>
        </w:r>
        <w:r w:rsidR="001C0E87" w:rsidRPr="006B4A3D">
          <w:rPr>
            <w:b w:val="0"/>
            <w:i/>
            <w:webHidden/>
          </w:rPr>
          <w:fldChar w:fldCharType="separate"/>
        </w:r>
        <w:r w:rsidR="00197657">
          <w:rPr>
            <w:b w:val="0"/>
            <w:i/>
            <w:webHidden/>
          </w:rPr>
          <w:t>11</w:t>
        </w:r>
        <w:r w:rsidR="001C0E87" w:rsidRPr="006B4A3D">
          <w:rPr>
            <w:b w:val="0"/>
            <w:i/>
            <w:webHidden/>
          </w:rPr>
          <w:fldChar w:fldCharType="end"/>
        </w:r>
      </w:hyperlink>
    </w:p>
    <w:p w:rsidR="001C0E87" w:rsidRPr="009E4784" w:rsidRDefault="00EC523D">
      <w:pPr>
        <w:pStyle w:val="11"/>
        <w:rPr>
          <w:rFonts w:ascii="Calibri" w:hAnsi="Calibri"/>
          <w:b w:val="0"/>
          <w:caps w:val="0"/>
          <w:sz w:val="22"/>
          <w:szCs w:val="22"/>
          <w:lang w:val="ru-RU"/>
        </w:rPr>
      </w:pPr>
      <w:hyperlink w:anchor="_Toc69989353" w:history="1">
        <w:r w:rsidR="001C0E87" w:rsidRPr="00D05099">
          <w:rPr>
            <w:rStyle w:val="ab"/>
          </w:rPr>
          <w:t>III. Перечень мероприятий по территориальному планированию</w:t>
        </w:r>
        <w:r w:rsidR="001C0E87">
          <w:rPr>
            <w:webHidden/>
          </w:rPr>
          <w:tab/>
        </w:r>
        <w:r w:rsidR="001C0E87">
          <w:rPr>
            <w:webHidden/>
          </w:rPr>
          <w:fldChar w:fldCharType="begin"/>
        </w:r>
        <w:r w:rsidR="001C0E87">
          <w:rPr>
            <w:webHidden/>
          </w:rPr>
          <w:instrText xml:space="preserve"> PAGEREF _Toc69989353 \h </w:instrText>
        </w:r>
        <w:r w:rsidR="001C0E87">
          <w:rPr>
            <w:webHidden/>
          </w:rPr>
        </w:r>
        <w:r w:rsidR="001C0E87">
          <w:rPr>
            <w:webHidden/>
          </w:rPr>
          <w:fldChar w:fldCharType="separate"/>
        </w:r>
        <w:r w:rsidR="00197657">
          <w:rPr>
            <w:webHidden/>
          </w:rPr>
          <w:t>13</w:t>
        </w:r>
        <w:r w:rsidR="001C0E87">
          <w:rPr>
            <w:webHidden/>
          </w:rPr>
          <w:fldChar w:fldCharType="end"/>
        </w:r>
      </w:hyperlink>
    </w:p>
    <w:p w:rsidR="00DC61DC" w:rsidRPr="008809F0" w:rsidRDefault="00AB6943" w:rsidP="00C4190F">
      <w:pPr>
        <w:pStyle w:val="24"/>
        <w:rPr>
          <w:color w:val="FF0000"/>
          <w:spacing w:val="5"/>
          <w:lang w:val="ru-RU"/>
        </w:rPr>
        <w:sectPr w:rsidR="00DC61DC" w:rsidRPr="008809F0" w:rsidSect="00BE1E6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8809F0">
        <w:rPr>
          <w:color w:val="FF0000"/>
        </w:rPr>
        <w:fldChar w:fldCharType="end"/>
      </w:r>
    </w:p>
    <w:p w:rsidR="00D156BF" w:rsidRPr="008809F0" w:rsidRDefault="00D156BF" w:rsidP="00DC61DC">
      <w:pPr>
        <w:pStyle w:val="34"/>
        <w:rPr>
          <w:color w:val="FF0000"/>
        </w:rPr>
      </w:pPr>
    </w:p>
    <w:p w:rsidR="00130832" w:rsidRPr="009E4784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/>
          <w:sz w:val="28"/>
          <w:szCs w:val="28"/>
        </w:rPr>
      </w:pPr>
      <w:bookmarkStart w:id="1" w:name="_Toc68359173"/>
      <w:bookmarkStart w:id="2" w:name="_Toc69989346"/>
      <w:r w:rsidRPr="009E4784">
        <w:rPr>
          <w:color w:val="0D0D0D"/>
          <w:sz w:val="28"/>
          <w:szCs w:val="28"/>
        </w:rPr>
        <w:t>СОСТАВ ПРОЕКТА</w:t>
      </w:r>
      <w:bookmarkEnd w:id="1"/>
      <w:bookmarkEnd w:id="2"/>
    </w:p>
    <w:p w:rsidR="00130832" w:rsidRPr="009E4784" w:rsidRDefault="00130832" w:rsidP="00130832">
      <w:pPr>
        <w:rPr>
          <w:color w:val="0D0D0D"/>
        </w:rPr>
      </w:pPr>
    </w:p>
    <w:p w:rsidR="00130832" w:rsidRPr="009E4784" w:rsidRDefault="00130832" w:rsidP="00130832">
      <w:pPr>
        <w:pStyle w:val="afd"/>
        <w:spacing w:line="276" w:lineRule="auto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9E4784" w:rsidRPr="009E4784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</w:p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</w:p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Наименование материалов</w:t>
            </w:r>
          </w:p>
        </w:tc>
      </w:tr>
      <w:tr w:rsidR="009E4784" w:rsidRPr="009E4784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30832" w:rsidRPr="009E4784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9E4784" w:rsidRDefault="00130832" w:rsidP="00130832">
      <w:pPr>
        <w:spacing w:line="276" w:lineRule="auto"/>
        <w:rPr>
          <w:color w:val="0D0D0D"/>
        </w:rPr>
      </w:pPr>
    </w:p>
    <w:p w:rsidR="00130832" w:rsidRPr="009E4784" w:rsidRDefault="00130832" w:rsidP="00130832">
      <w:pPr>
        <w:spacing w:line="276" w:lineRule="auto"/>
        <w:rPr>
          <w:color w:val="0D0D0D"/>
        </w:rPr>
      </w:pPr>
    </w:p>
    <w:p w:rsidR="00130832" w:rsidRPr="009E4784" w:rsidRDefault="00130832" w:rsidP="00130832">
      <w:pPr>
        <w:spacing w:line="276" w:lineRule="auto"/>
        <w:rPr>
          <w:color w:val="0D0D0D"/>
          <w:sz w:val="26"/>
          <w:szCs w:val="26"/>
        </w:rPr>
      </w:pPr>
    </w:p>
    <w:p w:rsidR="00130832" w:rsidRPr="009E4784" w:rsidRDefault="00130832" w:rsidP="00130832">
      <w:pPr>
        <w:pStyle w:val="afd"/>
        <w:spacing w:line="276" w:lineRule="auto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Масштаб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i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i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Материалы по обоснованию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  <w:lang w:val="en-US"/>
              </w:rPr>
            </w:pPr>
            <w:r w:rsidRPr="009E4784">
              <w:rPr>
                <w:color w:val="0D0D0D"/>
                <w:sz w:val="26"/>
                <w:szCs w:val="26"/>
              </w:rPr>
              <w:t>2.</w:t>
            </w:r>
            <w:r w:rsidRPr="009E4784">
              <w:rPr>
                <w:color w:val="0D0D0D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  <w:tr w:rsidR="009E4784" w:rsidRPr="009E4784" w:rsidTr="00D23C95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9E4784">
              <w:rPr>
                <w:color w:val="0D0D0D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9E4784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1:25000</w:t>
            </w:r>
          </w:p>
        </w:tc>
      </w:tr>
    </w:tbl>
    <w:p w:rsidR="007A7BB4" w:rsidRPr="008809F0" w:rsidRDefault="007A7BB4" w:rsidP="00D156BF">
      <w:pPr>
        <w:rPr>
          <w:color w:val="FF0000"/>
        </w:rPr>
        <w:sectPr w:rsidR="007A7BB4" w:rsidRPr="008809F0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9E4784" w:rsidRDefault="00034D1B" w:rsidP="00927C04">
      <w:pPr>
        <w:pStyle w:val="2"/>
        <w:suppressAutoHyphens/>
        <w:rPr>
          <w:color w:val="0D0D0D"/>
          <w:sz w:val="26"/>
          <w:szCs w:val="26"/>
        </w:rPr>
      </w:pPr>
      <w:bookmarkStart w:id="3" w:name="_Toc343346292"/>
      <w:bookmarkStart w:id="4" w:name="_Toc69989347"/>
      <w:r w:rsidRPr="009E4784">
        <w:rPr>
          <w:color w:val="0D0D0D"/>
          <w:sz w:val="26"/>
          <w:szCs w:val="26"/>
        </w:rPr>
        <w:lastRenderedPageBreak/>
        <w:t>ВВЕДЕНИЕ</w:t>
      </w:r>
      <w:bookmarkEnd w:id="3"/>
      <w:bookmarkEnd w:id="4"/>
    </w:p>
    <w:p w:rsidR="0086523B" w:rsidRPr="0086523B" w:rsidRDefault="0086523B" w:rsidP="0086523B">
      <w:pPr>
        <w:pStyle w:val="2100"/>
        <w:suppressAutoHyphens/>
        <w:spacing w:line="276" w:lineRule="auto"/>
        <w:ind w:firstLine="709"/>
        <w:rPr>
          <w:color w:val="000000"/>
          <w:sz w:val="26"/>
          <w:szCs w:val="26"/>
        </w:rPr>
      </w:pPr>
      <w:r w:rsidRPr="0086523B">
        <w:rPr>
          <w:color w:val="000000"/>
          <w:sz w:val="26"/>
          <w:szCs w:val="26"/>
        </w:rPr>
        <w:t xml:space="preserve">Генеральный план муниципального образования сельского поселения «Село Волосово-Дудино» Ульяновского муниципального района (далее по тексту – Генеральный план) разработан производственным кооперативом </w:t>
      </w:r>
      <w:r w:rsidRPr="0086523B">
        <w:rPr>
          <w:color w:val="000000"/>
          <w:sz w:val="28"/>
          <w:szCs w:val="28"/>
        </w:rPr>
        <w:t xml:space="preserve">ООО «СВГМ - Проект» (Москва) </w:t>
      </w:r>
      <w:r w:rsidRPr="0086523B">
        <w:rPr>
          <w:color w:val="000000"/>
          <w:sz w:val="26"/>
          <w:szCs w:val="26"/>
        </w:rPr>
        <w:t>и утвержден Решением Сельской Думы от 02.08.2013 № 14.</w:t>
      </w:r>
    </w:p>
    <w:p w:rsidR="00B94972" w:rsidRPr="00B61123" w:rsidRDefault="00B94972" w:rsidP="00B9497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  <w:lang w:eastAsia="ar-SA"/>
        </w:rPr>
      </w:pPr>
      <w:r w:rsidRPr="00B61123">
        <w:rPr>
          <w:color w:val="000000" w:themeColor="text1"/>
          <w:sz w:val="26"/>
          <w:szCs w:val="26"/>
        </w:rPr>
        <w:t xml:space="preserve">Внесение изменений и дополнений в Генеральный план выполняется по заказу Администрации муниципального образования сельского поселения «Село Волосово-Дудино», </w:t>
      </w:r>
      <w:r w:rsidRPr="00B61123">
        <w:rPr>
          <w:color w:val="000000" w:themeColor="text1"/>
          <w:sz w:val="26"/>
          <w:szCs w:val="26"/>
          <w:lang w:eastAsia="ar-SA"/>
        </w:rPr>
        <w:t xml:space="preserve">в соответствии с Муниципальным контрактом № 1 от </w:t>
      </w:r>
      <w:r>
        <w:rPr>
          <w:color w:val="000000" w:themeColor="text1"/>
          <w:sz w:val="26"/>
          <w:szCs w:val="26"/>
          <w:lang w:eastAsia="ar-SA"/>
        </w:rPr>
        <w:t>31</w:t>
      </w:r>
      <w:r w:rsidRPr="00B61123">
        <w:rPr>
          <w:color w:val="000000" w:themeColor="text1"/>
          <w:sz w:val="26"/>
          <w:szCs w:val="26"/>
          <w:lang w:eastAsia="ar-SA"/>
        </w:rPr>
        <w:t xml:space="preserve"> </w:t>
      </w:r>
      <w:r>
        <w:rPr>
          <w:color w:val="000000" w:themeColor="text1"/>
          <w:sz w:val="26"/>
          <w:szCs w:val="26"/>
          <w:lang w:eastAsia="ar-SA"/>
        </w:rPr>
        <w:t>мая </w:t>
      </w:r>
      <w:r w:rsidRPr="00B61123">
        <w:rPr>
          <w:color w:val="000000" w:themeColor="text1"/>
          <w:sz w:val="26"/>
          <w:szCs w:val="26"/>
          <w:lang w:eastAsia="ar-SA"/>
        </w:rPr>
        <w:t>202</w:t>
      </w:r>
      <w:r>
        <w:rPr>
          <w:color w:val="000000" w:themeColor="text1"/>
          <w:sz w:val="26"/>
          <w:szCs w:val="26"/>
          <w:lang w:eastAsia="ar-SA"/>
        </w:rPr>
        <w:t xml:space="preserve">2 </w:t>
      </w:r>
      <w:r w:rsidRPr="00B61123">
        <w:rPr>
          <w:color w:val="000000" w:themeColor="text1"/>
          <w:sz w:val="26"/>
          <w:szCs w:val="26"/>
          <w:lang w:eastAsia="ar-SA"/>
        </w:rPr>
        <w:t>г.</w:t>
      </w:r>
    </w:p>
    <w:p w:rsidR="00B94972" w:rsidRPr="00B61123" w:rsidRDefault="00B94972" w:rsidP="00B94972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B61123">
        <w:rPr>
          <w:color w:val="000000" w:themeColor="text1"/>
          <w:sz w:val="26"/>
          <w:szCs w:val="26"/>
        </w:rPr>
        <w:t>внесения изменений и дополнений в Генеральный план была вызвана:</w:t>
      </w:r>
    </w:p>
    <w:p w:rsidR="00B94972" w:rsidRDefault="00B94972" w:rsidP="00B94972">
      <w:pPr>
        <w:pStyle w:val="2100"/>
        <w:spacing w:line="276" w:lineRule="auto"/>
        <w:ind w:firstLine="709"/>
        <w:rPr>
          <w:color w:val="000000" w:themeColor="text1"/>
          <w:sz w:val="26"/>
          <w:szCs w:val="26"/>
        </w:rPr>
      </w:pPr>
      <w:r w:rsidRPr="00B61123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  <w:lang w:val="en-US"/>
        </w:rPr>
        <w:t> </w:t>
      </w:r>
      <w:r>
        <w:rPr>
          <w:color w:val="000000" w:themeColor="text1"/>
          <w:sz w:val="26"/>
          <w:szCs w:val="26"/>
        </w:rPr>
        <w:t>переводом земельных участков из одной категории в другую;</w:t>
      </w:r>
    </w:p>
    <w:p w:rsidR="00B94972" w:rsidRPr="00D24424" w:rsidRDefault="00B94972" w:rsidP="00B94972">
      <w:pPr>
        <w:pStyle w:val="2100"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изменением существующего функционального зонирования.</w:t>
      </w:r>
    </w:p>
    <w:p w:rsidR="00A514EE" w:rsidRPr="009E4784" w:rsidRDefault="00A514EE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Проект внесения изменений и дополнений в Генеральный план  </w:t>
      </w:r>
      <w:r w:rsidR="00DC388F" w:rsidRPr="009E4784">
        <w:rPr>
          <w:color w:val="0D0D0D"/>
          <w:sz w:val="26"/>
          <w:szCs w:val="26"/>
        </w:rPr>
        <w:t>сельского поселения</w:t>
      </w:r>
      <w:r w:rsidRPr="009E4784">
        <w:rPr>
          <w:color w:val="0D0D0D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</w:t>
      </w:r>
      <w:r w:rsidR="00457A99">
        <w:rPr>
          <w:color w:val="0D0D0D"/>
          <w:sz w:val="26"/>
          <w:szCs w:val="26"/>
        </w:rPr>
        <w:t xml:space="preserve">асти </w:t>
      </w:r>
      <w:r w:rsidRPr="009E4784">
        <w:rPr>
          <w:color w:val="0D0D0D"/>
          <w:sz w:val="26"/>
          <w:szCs w:val="26"/>
        </w:rPr>
        <w:t>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DE0588">
        <w:rPr>
          <w:color w:val="0D0D0D"/>
          <w:sz w:val="26"/>
          <w:szCs w:val="26"/>
        </w:rPr>
        <w:t>Ульяновский</w:t>
      </w:r>
      <w:r w:rsidRPr="009E4784">
        <w:rPr>
          <w:color w:val="0D0D0D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В соответствии со ст. 23 Градостроительного кодекса </w:t>
      </w:r>
      <w:r w:rsidR="0078506D" w:rsidRPr="009E4784">
        <w:rPr>
          <w:color w:val="0D0D0D"/>
          <w:sz w:val="26"/>
          <w:szCs w:val="26"/>
        </w:rPr>
        <w:t>РФ Генеральный</w:t>
      </w:r>
      <w:r w:rsidRPr="009E4784">
        <w:rPr>
          <w:color w:val="0D0D0D"/>
          <w:sz w:val="26"/>
          <w:szCs w:val="26"/>
        </w:rPr>
        <w:t xml:space="preserve"> план содержит:</w:t>
      </w:r>
    </w:p>
    <w:p w:rsidR="00D55F2D" w:rsidRPr="009E4784" w:rsidRDefault="00336FE3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1) </w:t>
      </w:r>
      <w:r w:rsidR="00D55F2D" w:rsidRPr="009E4784">
        <w:rPr>
          <w:color w:val="0D0D0D"/>
          <w:sz w:val="26"/>
          <w:szCs w:val="26"/>
        </w:rPr>
        <w:t>положение о территориальном планировании;</w:t>
      </w:r>
    </w:p>
    <w:p w:rsidR="00D55F2D" w:rsidRPr="009E4784" w:rsidRDefault="00336FE3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bookmarkStart w:id="5" w:name="Par7"/>
      <w:bookmarkEnd w:id="5"/>
      <w:r>
        <w:rPr>
          <w:color w:val="0D0D0D"/>
          <w:sz w:val="26"/>
          <w:szCs w:val="26"/>
        </w:rPr>
        <w:t>2) </w:t>
      </w:r>
      <w:r w:rsidR="00D55F2D" w:rsidRPr="009E4784">
        <w:rPr>
          <w:color w:val="0D0D0D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9E4784" w:rsidRDefault="00336FE3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3) </w:t>
      </w:r>
      <w:r w:rsidR="00D55F2D" w:rsidRPr="009E4784">
        <w:rPr>
          <w:color w:val="0D0D0D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9E4784" w:rsidRDefault="00336FE3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bookmarkStart w:id="6" w:name="Par9"/>
      <w:bookmarkEnd w:id="6"/>
      <w:r>
        <w:rPr>
          <w:color w:val="0D0D0D"/>
          <w:sz w:val="26"/>
          <w:szCs w:val="26"/>
        </w:rPr>
        <w:t>4) </w:t>
      </w:r>
      <w:r w:rsidR="00D55F2D" w:rsidRPr="009E4784">
        <w:rPr>
          <w:color w:val="0D0D0D"/>
          <w:sz w:val="26"/>
          <w:szCs w:val="26"/>
        </w:rPr>
        <w:t>карту функциональных зон поселения или городского округа.</w:t>
      </w:r>
    </w:p>
    <w:p w:rsidR="00D55F2D" w:rsidRPr="009E4784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Положение о территориальном планировании включает в себя:</w:t>
      </w:r>
    </w:p>
    <w:p w:rsidR="00D55F2D" w:rsidRPr="009E4784" w:rsidRDefault="00336FE3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1) </w:t>
      </w:r>
      <w:r w:rsidR="00D55F2D" w:rsidRPr="009E4784">
        <w:rPr>
          <w:color w:val="0D0D0D"/>
          <w:sz w:val="26"/>
          <w:szCs w:val="26"/>
        </w:rPr>
        <w:t xml:space="preserve"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="00D55F2D" w:rsidRPr="009E4784">
        <w:rPr>
          <w:color w:val="0D0D0D"/>
          <w:sz w:val="26"/>
          <w:szCs w:val="26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9E4784" w:rsidRDefault="00336FE3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2) </w:t>
      </w:r>
      <w:r w:rsidR="00D55F2D" w:rsidRPr="009E4784">
        <w:rPr>
          <w:color w:val="0D0D0D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8809F0" w:rsidRDefault="004A7475" w:rsidP="004A7475">
      <w:pPr>
        <w:rPr>
          <w:color w:val="FF0000"/>
        </w:rPr>
      </w:pPr>
    </w:p>
    <w:p w:rsidR="004A7475" w:rsidRPr="008809F0" w:rsidRDefault="004A7475" w:rsidP="004A7475">
      <w:pPr>
        <w:rPr>
          <w:color w:val="FF0000"/>
        </w:rPr>
        <w:sectPr w:rsidR="004A7475" w:rsidRPr="008809F0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86523B" w:rsidRDefault="00BE71F6" w:rsidP="00F17729">
      <w:pPr>
        <w:pStyle w:val="1"/>
        <w:numPr>
          <w:ilvl w:val="0"/>
          <w:numId w:val="23"/>
        </w:numPr>
      </w:pPr>
      <w:bookmarkStart w:id="7" w:name="_Toc69989348"/>
      <w:r w:rsidRPr="0086523B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Pr="009E4784" w:rsidRDefault="00BE71F6" w:rsidP="00BE71F6">
      <w:pPr>
        <w:jc w:val="center"/>
        <w:rPr>
          <w:rStyle w:val="af1"/>
          <w:color w:val="0D0D0D"/>
        </w:rPr>
      </w:pPr>
      <w:r w:rsidRPr="009E4784">
        <w:rPr>
          <w:rStyle w:val="af1"/>
          <w:color w:val="0D0D0D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9E4784" w:rsidRDefault="00BE71F6" w:rsidP="00BE71F6">
      <w:pPr>
        <w:pStyle w:val="aff1"/>
        <w:spacing w:line="276" w:lineRule="auto"/>
        <w:jc w:val="right"/>
        <w:rPr>
          <w:i/>
          <w:color w:val="0D0D0D"/>
          <w:lang w:val="ru-RU"/>
        </w:rPr>
      </w:pPr>
      <w:r w:rsidRPr="009E4784">
        <w:rPr>
          <w:i/>
          <w:color w:val="0D0D0D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515"/>
        <w:gridCol w:w="2268"/>
        <w:gridCol w:w="2268"/>
        <w:gridCol w:w="1985"/>
        <w:gridCol w:w="2410"/>
        <w:gridCol w:w="1134"/>
        <w:gridCol w:w="1701"/>
      </w:tblGrid>
      <w:tr w:rsidR="0086523B" w:rsidRPr="008809F0" w:rsidTr="0086523B">
        <w:trPr>
          <w:trHeight w:val="1102"/>
        </w:trPr>
        <w:tc>
          <w:tcPr>
            <w:tcW w:w="603" w:type="dxa"/>
            <w:vAlign w:val="center"/>
          </w:tcPr>
          <w:p w:rsidR="00F81679" w:rsidRPr="009E4784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№</w:t>
            </w:r>
          </w:p>
          <w:p w:rsidR="00BE71F6" w:rsidRPr="009E4784" w:rsidRDefault="00BE71F6" w:rsidP="00F81679">
            <w:pPr>
              <w:jc w:val="center"/>
              <w:rPr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E71F6" w:rsidRPr="009E4784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Вид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1F6" w:rsidRPr="009E4784" w:rsidRDefault="00F81679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 xml:space="preserve">Наименование </w:t>
            </w:r>
            <w:r w:rsidR="00BE71F6" w:rsidRPr="009E4784">
              <w:rPr>
                <w:b/>
                <w:color w:val="0D0D0D"/>
                <w:sz w:val="20"/>
                <w:szCs w:val="20"/>
              </w:rPr>
              <w:t>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1F6" w:rsidRPr="009E4784" w:rsidRDefault="00BE71F6" w:rsidP="000550A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1F6" w:rsidRPr="009E4784" w:rsidRDefault="00BE71F6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410" w:type="dxa"/>
            <w:vAlign w:val="center"/>
          </w:tcPr>
          <w:p w:rsidR="00BE71F6" w:rsidRPr="009E4784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Функциональная 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F6" w:rsidRPr="009E4784" w:rsidRDefault="00BE71F6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Срок реали</w:t>
            </w:r>
            <w:r w:rsidR="0086523B" w:rsidRPr="009E4784">
              <w:rPr>
                <w:b/>
                <w:color w:val="0D0D0D"/>
                <w:sz w:val="20"/>
                <w:szCs w:val="20"/>
              </w:rPr>
              <w:t>-</w:t>
            </w:r>
            <w:r w:rsidRPr="009E4784">
              <w:rPr>
                <w:b/>
                <w:color w:val="0D0D0D"/>
                <w:sz w:val="20"/>
                <w:szCs w:val="20"/>
              </w:rPr>
              <w:t>зации</w:t>
            </w:r>
          </w:p>
        </w:tc>
        <w:tc>
          <w:tcPr>
            <w:tcW w:w="1701" w:type="dxa"/>
            <w:vAlign w:val="center"/>
          </w:tcPr>
          <w:p w:rsidR="00BE71F6" w:rsidRPr="009E4784" w:rsidRDefault="00BE71F6" w:rsidP="00F81679">
            <w:pPr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AE199B" w:rsidRPr="008809F0" w:rsidTr="00AE199B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9F19DA" w:rsidP="00AC0C71">
            <w:pPr>
              <w:jc w:val="center"/>
              <w:rPr>
                <w:color w:val="0D0D0D"/>
              </w:rPr>
            </w:pPr>
            <w:r w:rsidRPr="00FA143C">
              <w:rPr>
                <w:color w:val="0D0D0D"/>
              </w:rPr>
              <w:t>1</w:t>
            </w:r>
            <w:r w:rsidR="00407E3F">
              <w:rPr>
                <w:color w:val="0D0D0D"/>
              </w:rPr>
              <w:t>.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Площадка</w:t>
            </w:r>
            <w:r w:rsidRPr="009E4784">
              <w:rPr>
                <w:color w:val="0D0D0D"/>
                <w:sz w:val="22"/>
                <w:szCs w:val="22"/>
                <w:lang w:val="en-US"/>
              </w:rPr>
              <w:t xml:space="preserve"> </w:t>
            </w:r>
            <w:r w:rsidRPr="009E4784">
              <w:rPr>
                <w:color w:val="0D0D0D"/>
                <w:sz w:val="22"/>
                <w:szCs w:val="22"/>
              </w:rPr>
              <w:t>(пирс)</w:t>
            </w:r>
          </w:p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12х12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</w:rPr>
              <w:t>дер. Дубна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407E3F" w:rsidP="00AE199B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407E3F">
              <w:rPr>
                <w:bCs/>
                <w:color w:val="0D0D0D"/>
                <w:sz w:val="22"/>
                <w:szCs w:val="22"/>
              </w:rPr>
              <w:t>Установление ЗОУИТ не требуется</w:t>
            </w:r>
          </w:p>
        </w:tc>
      </w:tr>
      <w:tr w:rsidR="00AE199B" w:rsidRPr="008809F0" w:rsidTr="009E4784">
        <w:trPr>
          <w:trHeight w:val="35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дер. Жильково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AE199B" w:rsidRPr="008809F0" w:rsidTr="009E4784">
        <w:trPr>
          <w:trHeight w:val="36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AE199B">
              <w:rPr>
                <w:color w:val="0D0D0D"/>
              </w:rPr>
              <w:t xml:space="preserve">дер. Белый </w:t>
            </w:r>
            <w:r w:rsidRPr="009E4784">
              <w:rPr>
                <w:color w:val="0D0D0D"/>
              </w:rPr>
              <w:t>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AE199B" w:rsidRPr="008809F0" w:rsidTr="009E4784">
        <w:trPr>
          <w:trHeight w:val="28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AE199B">
              <w:rPr>
                <w:color w:val="0D0D0D"/>
              </w:rPr>
              <w:t>с. Ефимцево,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AE199B" w:rsidRPr="008809F0" w:rsidTr="009E4784">
        <w:trPr>
          <w:trHeight w:val="6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FA143C" w:rsidRDefault="00AE199B" w:rsidP="00AC0C71">
            <w:pPr>
              <w:jc w:val="center"/>
              <w:rPr>
                <w:color w:val="0D0D0D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AE199B">
            <w:pPr>
              <w:jc w:val="center"/>
              <w:rPr>
                <w:color w:val="0D0D0D"/>
              </w:rPr>
            </w:pPr>
            <w:r w:rsidRPr="00AE199B">
              <w:rPr>
                <w:color w:val="0D0D0D"/>
              </w:rPr>
              <w:t xml:space="preserve">дер. </w:t>
            </w:r>
            <w:r>
              <w:rPr>
                <w:color w:val="0D0D0D"/>
              </w:rPr>
              <w:t>Волосово-</w:t>
            </w:r>
            <w:r w:rsidRPr="00AE199B">
              <w:rPr>
                <w:color w:val="0D0D0D"/>
              </w:rPr>
              <w:t xml:space="preserve"> </w:t>
            </w:r>
            <w:r w:rsidRPr="009E4784">
              <w:rPr>
                <w:color w:val="0D0D0D"/>
              </w:rPr>
              <w:t>Дудино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AE199B">
              <w:rPr>
                <w:bCs/>
                <w:color w:val="0D0D0D"/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B" w:rsidRPr="009E4784" w:rsidRDefault="00AE199B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9B" w:rsidRPr="009E4784" w:rsidRDefault="00AE199B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</w:tr>
      <w:tr w:rsidR="0086523B" w:rsidRPr="008809F0" w:rsidTr="00407E3F">
        <w:trPr>
          <w:trHeight w:val="5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6" w:rsidRPr="00FA143C" w:rsidRDefault="009F19DA" w:rsidP="00AC0C71">
            <w:pPr>
              <w:jc w:val="center"/>
              <w:rPr>
                <w:color w:val="0D0D0D"/>
              </w:rPr>
            </w:pPr>
            <w:r w:rsidRPr="00FA143C">
              <w:rPr>
                <w:color w:val="0D0D0D"/>
              </w:rPr>
              <w:t>2</w:t>
            </w:r>
            <w:r w:rsidR="00407E3F">
              <w:rPr>
                <w:color w:val="0D0D0D"/>
              </w:rPr>
              <w:t>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BE71F6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BE71F6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Пожарное депо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BE71F6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Отдельное специальное здание, две пожарные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86523B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color w:val="0D0D0D"/>
                <w:sz w:val="22"/>
                <w:szCs w:val="22"/>
              </w:rPr>
              <w:t>с. Волосово-Дудино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6" w:rsidRPr="009E4784" w:rsidRDefault="00F81679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F6" w:rsidRPr="009E4784" w:rsidRDefault="00F81679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9E4784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1F6" w:rsidRPr="009E4784" w:rsidRDefault="00407E3F" w:rsidP="00407E3F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407E3F">
              <w:rPr>
                <w:bCs/>
                <w:color w:val="0D0D0D"/>
                <w:sz w:val="22"/>
                <w:szCs w:val="22"/>
              </w:rPr>
              <w:t>Установление ЗОУИТ не требуется</w:t>
            </w:r>
          </w:p>
        </w:tc>
      </w:tr>
    </w:tbl>
    <w:p w:rsidR="0094776A" w:rsidRPr="008809F0" w:rsidRDefault="0094776A" w:rsidP="0094776A">
      <w:pPr>
        <w:rPr>
          <w:color w:val="FF0000"/>
        </w:rPr>
      </w:pPr>
    </w:p>
    <w:p w:rsidR="0094776A" w:rsidRPr="008809F0" w:rsidRDefault="0094776A" w:rsidP="0094776A">
      <w:pPr>
        <w:rPr>
          <w:color w:val="FF0000"/>
        </w:rPr>
        <w:sectPr w:rsidR="0094776A" w:rsidRPr="008809F0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AE199B" w:rsidRDefault="00AE67A4" w:rsidP="00F17729">
      <w:pPr>
        <w:pStyle w:val="1"/>
      </w:pPr>
      <w:bookmarkStart w:id="8" w:name="_Toc69989349"/>
      <w:r w:rsidRPr="00AE199B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9E4784" w:rsidRDefault="00AA04D5" w:rsidP="00A67775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AE199B" w:rsidRPr="009E4784" w:rsidRDefault="007E1553" w:rsidP="009F19DA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Жилые зоны.</w:t>
      </w:r>
      <w:r w:rsidRPr="009E4784">
        <w:rPr>
          <w:color w:val="0D0D0D"/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  <w:r w:rsidR="009F19DA" w:rsidRPr="009F19DA">
        <w:rPr>
          <w:color w:val="0D0D0D"/>
          <w:sz w:val="26"/>
          <w:szCs w:val="26"/>
        </w:rPr>
        <w:t xml:space="preserve"> </w:t>
      </w:r>
    </w:p>
    <w:p w:rsidR="00C604DA" w:rsidRPr="00C604DA" w:rsidRDefault="00C604DA" w:rsidP="00C604DA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C604DA">
        <w:rPr>
          <w:b/>
          <w:color w:val="0D0D0D"/>
          <w:sz w:val="26"/>
          <w:szCs w:val="26"/>
        </w:rPr>
        <w:t xml:space="preserve">Производственные зоны, зоны инженерной и транспортной инфраструктур.  </w:t>
      </w:r>
      <w:r w:rsidRPr="00C604DA">
        <w:rPr>
          <w:color w:val="0D0D0D"/>
          <w:sz w:val="26"/>
          <w:szCs w:val="26"/>
        </w:rPr>
        <w:t>Зоны размещения производственных объектов с различными нормативами воздействия на окружающую среду, объектов инженерной и транспортной инфраструктуры.</w:t>
      </w:r>
    </w:p>
    <w:p w:rsidR="00AE199B" w:rsidRPr="009E4784" w:rsidRDefault="00AE199B" w:rsidP="00AE199B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сельскохозяйственного использования.</w:t>
      </w:r>
      <w:r w:rsidRPr="009E4784">
        <w:rPr>
          <w:color w:val="0D0D0D"/>
          <w:sz w:val="26"/>
          <w:szCs w:val="26"/>
        </w:rPr>
        <w:t xml:space="preserve"> Зона размещения сельскохозяйственных угодий и объектов.</w:t>
      </w:r>
      <w:r w:rsidR="009F19DA">
        <w:rPr>
          <w:color w:val="0D0D0D"/>
          <w:sz w:val="26"/>
          <w:szCs w:val="26"/>
        </w:rPr>
        <w:t xml:space="preserve"> </w:t>
      </w:r>
    </w:p>
    <w:p w:rsidR="00846C85" w:rsidRPr="009E4784" w:rsidRDefault="00AE199B" w:rsidP="00A67775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сельскохозяйственных угодий</w:t>
      </w:r>
      <w:r w:rsidR="00846C85" w:rsidRPr="009E4784">
        <w:rPr>
          <w:b/>
          <w:color w:val="0D0D0D"/>
          <w:sz w:val="26"/>
          <w:szCs w:val="26"/>
        </w:rPr>
        <w:t>.</w:t>
      </w:r>
      <w:r w:rsidR="00A67775" w:rsidRPr="009E4784">
        <w:rPr>
          <w:color w:val="0D0D0D"/>
          <w:sz w:val="26"/>
          <w:szCs w:val="26"/>
        </w:rPr>
        <w:t xml:space="preserve"> Зона размещения сельскохозяйственных угодий.</w:t>
      </w:r>
    </w:p>
    <w:p w:rsidR="00846C85" w:rsidRPr="009E4784" w:rsidRDefault="00846C85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Производственная зона сельскохозяйственных предприятий.</w:t>
      </w:r>
      <w:r w:rsidR="00A67775" w:rsidRPr="009E4784">
        <w:rPr>
          <w:color w:val="0D0D0D"/>
          <w:sz w:val="26"/>
          <w:szCs w:val="26"/>
        </w:rPr>
        <w:t xml:space="preserve"> Зона размещение сельскохозяйственных объектов и производств.</w:t>
      </w:r>
      <w:r w:rsidR="009F19DA" w:rsidRPr="009F19DA">
        <w:rPr>
          <w:color w:val="0D0D0D"/>
          <w:sz w:val="26"/>
          <w:szCs w:val="26"/>
        </w:rPr>
        <w:t xml:space="preserve"> </w:t>
      </w:r>
    </w:p>
    <w:p w:rsidR="007A5B00" w:rsidRPr="009E4784" w:rsidRDefault="00846C85" w:rsidP="00A67775">
      <w:pPr>
        <w:spacing w:line="276" w:lineRule="auto"/>
        <w:ind w:firstLine="709"/>
        <w:jc w:val="both"/>
        <w:rPr>
          <w:rStyle w:val="hgkelc"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рекреационного назначения</w:t>
      </w:r>
      <w:r w:rsidRPr="009E4784">
        <w:rPr>
          <w:rStyle w:val="hgkelc"/>
          <w:b/>
          <w:color w:val="0D0D0D"/>
          <w:sz w:val="26"/>
          <w:szCs w:val="26"/>
        </w:rPr>
        <w:t>.</w:t>
      </w:r>
      <w:r w:rsidR="00CB3740" w:rsidRPr="009E4784">
        <w:rPr>
          <w:rStyle w:val="hgkelc"/>
          <w:color w:val="0D0D0D"/>
          <w:sz w:val="26"/>
          <w:szCs w:val="26"/>
        </w:rPr>
        <w:t xml:space="preserve"> Зона размещения</w:t>
      </w:r>
      <w:r w:rsidR="00CB3740" w:rsidRPr="009E4784">
        <w:rPr>
          <w:b/>
          <w:color w:val="0D0D0D"/>
          <w:sz w:val="26"/>
          <w:szCs w:val="26"/>
        </w:rPr>
        <w:t xml:space="preserve"> </w:t>
      </w:r>
      <w:r w:rsidR="00CB3740" w:rsidRPr="009E4784">
        <w:rPr>
          <w:rStyle w:val="hgkelc"/>
          <w:color w:val="0D0D0D"/>
          <w:sz w:val="26"/>
          <w:szCs w:val="26"/>
        </w:rPr>
        <w:t>парков, садов, городских лесов, лесопарков, пляжей и иные объекты мест отдыха.</w:t>
      </w:r>
    </w:p>
    <w:p w:rsidR="00885717" w:rsidRDefault="00885717" w:rsidP="00885717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885717">
        <w:rPr>
          <w:b/>
          <w:color w:val="0D0D0D"/>
          <w:sz w:val="26"/>
          <w:szCs w:val="26"/>
        </w:rPr>
        <w:t xml:space="preserve">Зона лесов. </w:t>
      </w:r>
      <w:r w:rsidRPr="00885717">
        <w:rPr>
          <w:color w:val="0D0D0D"/>
          <w:sz w:val="26"/>
          <w:szCs w:val="26"/>
        </w:rPr>
        <w:t>Зона размещения лесного фонда.</w:t>
      </w:r>
    </w:p>
    <w:p w:rsidR="00885717" w:rsidRPr="00885717" w:rsidRDefault="00885717" w:rsidP="00885717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885717">
        <w:rPr>
          <w:b/>
          <w:color w:val="0D0D0D"/>
          <w:sz w:val="26"/>
          <w:szCs w:val="26"/>
        </w:rPr>
        <w:t xml:space="preserve">Зона акваторий. </w:t>
      </w:r>
      <w:r w:rsidRPr="00885717">
        <w:rPr>
          <w:color w:val="0D0D0D"/>
          <w:sz w:val="26"/>
          <w:szCs w:val="26"/>
        </w:rPr>
        <w:t>Зона размещения водных объектов.</w:t>
      </w:r>
    </w:p>
    <w:p w:rsidR="00846C85" w:rsidRPr="009E4784" w:rsidRDefault="00846C85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специального назначения.</w:t>
      </w:r>
      <w:r w:rsidR="00CB3740" w:rsidRPr="009E4784">
        <w:rPr>
          <w:b/>
          <w:color w:val="0D0D0D"/>
          <w:sz w:val="26"/>
          <w:szCs w:val="26"/>
        </w:rPr>
        <w:t xml:space="preserve"> </w:t>
      </w:r>
      <w:r w:rsidR="00CB3740" w:rsidRPr="009E4784">
        <w:rPr>
          <w:color w:val="0D0D0D"/>
          <w:sz w:val="26"/>
          <w:szCs w:val="26"/>
        </w:rPr>
        <w:t>Зона размещени</w:t>
      </w:r>
      <w:r w:rsidR="00AE199B" w:rsidRPr="009E4784">
        <w:rPr>
          <w:color w:val="0D0D0D"/>
          <w:sz w:val="26"/>
          <w:szCs w:val="26"/>
        </w:rPr>
        <w:t>я специальных объектов</w:t>
      </w:r>
      <w:r w:rsidR="00CB3740" w:rsidRPr="009E4784">
        <w:rPr>
          <w:color w:val="0D0D0D"/>
          <w:sz w:val="26"/>
          <w:szCs w:val="26"/>
        </w:rPr>
        <w:t>.</w:t>
      </w:r>
    </w:p>
    <w:p w:rsidR="00CB3740" w:rsidRPr="009E4784" w:rsidRDefault="00885717" w:rsidP="00A6777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</w:rPr>
        <w:t>Зона кладбищ</w:t>
      </w:r>
      <w:r w:rsidR="00846C85" w:rsidRPr="009E4784">
        <w:rPr>
          <w:b/>
          <w:color w:val="0D0D0D"/>
          <w:sz w:val="26"/>
          <w:szCs w:val="26"/>
        </w:rPr>
        <w:t>.</w:t>
      </w:r>
    </w:p>
    <w:p w:rsidR="001A4DAE" w:rsidRPr="009E4784" w:rsidRDefault="001A4DAE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>Изменения функционального зонирования отображены на карте функциональных зон сельского поселения.</w:t>
      </w: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9F7495" w:rsidRPr="009E4784" w:rsidRDefault="009F7495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885717" w:rsidRPr="009E4784" w:rsidRDefault="00885717" w:rsidP="00383A6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</w:p>
    <w:p w:rsidR="00CF0912" w:rsidRPr="008809F0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9E4784" w:rsidRDefault="00E910E9" w:rsidP="00E910E9">
      <w:pPr>
        <w:pStyle w:val="2"/>
        <w:rPr>
          <w:color w:val="0D0D0D"/>
          <w:sz w:val="26"/>
          <w:szCs w:val="26"/>
        </w:rPr>
      </w:pPr>
      <w:bookmarkStart w:id="9" w:name="_Toc69989350"/>
      <w:r w:rsidRPr="009E4784">
        <w:rPr>
          <w:color w:val="0D0D0D"/>
          <w:sz w:val="26"/>
          <w:szCs w:val="26"/>
        </w:rPr>
        <w:lastRenderedPageBreak/>
        <w:t>II.1.1</w:t>
      </w:r>
      <w:r w:rsidR="00D23C95" w:rsidRPr="009E4784">
        <w:rPr>
          <w:color w:val="0D0D0D"/>
          <w:sz w:val="26"/>
          <w:szCs w:val="26"/>
        </w:rPr>
        <w:t>.</w:t>
      </w:r>
      <w:r w:rsidRPr="009E4784">
        <w:rPr>
          <w:color w:val="0D0D0D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9E4784" w:rsidRDefault="00846C85" w:rsidP="00846C85">
      <w:pPr>
        <w:spacing w:line="276" w:lineRule="auto"/>
        <w:jc w:val="right"/>
        <w:rPr>
          <w:i/>
          <w:color w:val="0D0D0D"/>
        </w:rPr>
      </w:pPr>
      <w:r w:rsidRPr="009E4784">
        <w:rPr>
          <w:i/>
          <w:color w:val="0D0D0D"/>
        </w:rPr>
        <w:t xml:space="preserve">Таблица </w:t>
      </w:r>
      <w:r w:rsidR="00CF0912" w:rsidRPr="009E4784">
        <w:rPr>
          <w:i/>
          <w:color w:val="0D0D0D"/>
        </w:rPr>
        <w:t>2</w:t>
      </w:r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5302"/>
        <w:gridCol w:w="2353"/>
        <w:gridCol w:w="2008"/>
      </w:tblGrid>
      <w:tr w:rsidR="00885717" w:rsidRPr="00BD4F11" w:rsidTr="009E4784">
        <w:trPr>
          <w:trHeight w:val="330"/>
        </w:trPr>
        <w:tc>
          <w:tcPr>
            <w:tcW w:w="5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Название зоны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Зонирование территории, га</w:t>
            </w:r>
          </w:p>
        </w:tc>
      </w:tr>
      <w:tr w:rsidR="00885717" w:rsidRPr="00BD4F11" w:rsidTr="00885717">
        <w:trPr>
          <w:trHeight w:val="330"/>
        </w:trPr>
        <w:tc>
          <w:tcPr>
            <w:tcW w:w="5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717" w:rsidRPr="00885717" w:rsidRDefault="00885717" w:rsidP="009E478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Существующее положение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5717" w:rsidRPr="00885717" w:rsidRDefault="00885717" w:rsidP="009E4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Расчетный срок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Жилая зона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642</w:t>
            </w:r>
            <w:r>
              <w:rPr>
                <w:color w:val="0D0D0D" w:themeColor="text1" w:themeTint="F2"/>
                <w:sz w:val="26"/>
                <w:szCs w:val="26"/>
              </w:rPr>
              <w:t>,28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393540" w:rsidRDefault="00D01ED4" w:rsidP="00D01E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642,78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155,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57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155,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57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C2EEF">
              <w:rPr>
                <w:color w:val="0D0D0D" w:themeColor="text1" w:themeTint="F2"/>
                <w:sz w:val="26"/>
                <w:szCs w:val="26"/>
              </w:rPr>
              <w:t>11826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C2EEF">
              <w:rPr>
                <w:color w:val="0D0D0D" w:themeColor="text1" w:themeTint="F2"/>
                <w:sz w:val="26"/>
                <w:szCs w:val="26"/>
              </w:rPr>
              <w:t>01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11825,51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76734E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381,</w:t>
            </w:r>
            <w:r w:rsidRPr="0076734E">
              <w:rPr>
                <w:color w:val="0D0D0D" w:themeColor="text1" w:themeTint="F2"/>
                <w:sz w:val="26"/>
                <w:szCs w:val="26"/>
              </w:rPr>
              <w:t>83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76734E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381,</w:t>
            </w:r>
            <w:r w:rsidRPr="0076734E">
              <w:rPr>
                <w:color w:val="0D0D0D" w:themeColor="text1" w:themeTint="F2"/>
                <w:sz w:val="26"/>
                <w:szCs w:val="26"/>
              </w:rPr>
              <w:t>83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272,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6</w:t>
            </w: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272,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6</w:t>
            </w: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178,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178,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19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лесов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8987,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8987,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30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акваторий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76734E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128,</w:t>
            </w:r>
            <w:r w:rsidRPr="0076734E">
              <w:rPr>
                <w:color w:val="0D0D0D" w:themeColor="text1" w:themeTint="F2"/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76734E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128,</w:t>
            </w:r>
            <w:r w:rsidRPr="0076734E">
              <w:rPr>
                <w:color w:val="0D0D0D" w:themeColor="text1" w:themeTint="F2"/>
                <w:sz w:val="26"/>
                <w:szCs w:val="26"/>
              </w:rPr>
              <w:t>28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88,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43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88,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43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A6CAB" w:rsidRDefault="00D01ED4" w:rsidP="00D01ED4">
            <w:pPr>
              <w:rPr>
                <w:color w:val="000000" w:themeColor="text1"/>
                <w:sz w:val="26"/>
                <w:szCs w:val="26"/>
              </w:rPr>
            </w:pPr>
            <w:r w:rsidRPr="00053C2B">
              <w:rPr>
                <w:color w:val="000000" w:themeColor="text1"/>
                <w:sz w:val="26"/>
                <w:szCs w:val="26"/>
              </w:rPr>
              <w:t>Зона режимных территорий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144,</w:t>
            </w:r>
            <w:r w:rsidRPr="0076734E">
              <w:rPr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144,</w:t>
            </w:r>
            <w:r w:rsidRPr="0076734E">
              <w:rPr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</w:tr>
      <w:tr w:rsidR="00D01ED4" w:rsidRPr="003475DB" w:rsidTr="00393540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01ED4" w:rsidRPr="00885717" w:rsidRDefault="00D01ED4" w:rsidP="00D01ED4">
            <w:pPr>
              <w:rPr>
                <w:color w:val="000000"/>
                <w:sz w:val="26"/>
                <w:szCs w:val="26"/>
              </w:rPr>
            </w:pPr>
            <w:r w:rsidRPr="00885717">
              <w:rPr>
                <w:color w:val="000000"/>
                <w:sz w:val="26"/>
                <w:szCs w:val="26"/>
              </w:rPr>
              <w:t>Зона кладбищ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D01ED4" w:rsidRPr="003475DB" w:rsidTr="005F5043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1ED4" w:rsidRPr="003475DB" w:rsidRDefault="00D01ED4" w:rsidP="00D01ED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885717">
              <w:rPr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ED4" w:rsidRPr="00BD4F11" w:rsidRDefault="00D01ED4" w:rsidP="00D01ED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85717">
              <w:rPr>
                <w:b/>
                <w:color w:val="000000"/>
                <w:sz w:val="26"/>
                <w:szCs w:val="26"/>
              </w:rPr>
              <w:t>22815,99</w:t>
            </w:r>
          </w:p>
        </w:tc>
        <w:tc>
          <w:tcPr>
            <w:tcW w:w="2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ED4" w:rsidRPr="00885717" w:rsidRDefault="00D01ED4" w:rsidP="00D01E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85717">
              <w:rPr>
                <w:b/>
                <w:color w:val="000000"/>
                <w:sz w:val="26"/>
                <w:szCs w:val="26"/>
              </w:rPr>
              <w:t>22815,99</w:t>
            </w:r>
          </w:p>
        </w:tc>
      </w:tr>
    </w:tbl>
    <w:p w:rsidR="00F53251" w:rsidRDefault="00F53251" w:rsidP="00383A61">
      <w:pPr>
        <w:rPr>
          <w:b/>
          <w:color w:val="FF0000"/>
          <w:sz w:val="28"/>
          <w:szCs w:val="28"/>
          <w:highlight w:val="yellow"/>
        </w:rPr>
        <w:sectPr w:rsidR="00F53251" w:rsidSect="00AB6943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D23C95" w:rsidRPr="009E4784" w:rsidRDefault="00D23C95" w:rsidP="00D23C95">
      <w:pPr>
        <w:pStyle w:val="2"/>
        <w:rPr>
          <w:color w:val="0D0D0D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69989351"/>
      <w:bookmarkEnd w:id="10"/>
      <w:bookmarkEnd w:id="11"/>
      <w:bookmarkEnd w:id="12"/>
      <w:bookmarkEnd w:id="13"/>
      <w:bookmarkEnd w:id="14"/>
      <w:bookmarkEnd w:id="15"/>
      <w:bookmarkEnd w:id="16"/>
      <w:r w:rsidRPr="009E4784">
        <w:rPr>
          <w:color w:val="0D0D0D"/>
          <w:sz w:val="26"/>
          <w:szCs w:val="26"/>
        </w:rPr>
        <w:lastRenderedPageBreak/>
        <w:t>II.1.</w:t>
      </w:r>
      <w:r w:rsidR="00EA66B6" w:rsidRPr="009E4784">
        <w:rPr>
          <w:color w:val="0D0D0D"/>
          <w:sz w:val="26"/>
          <w:szCs w:val="26"/>
        </w:rPr>
        <w:t>2</w:t>
      </w:r>
      <w:r w:rsidRPr="009E4784">
        <w:rPr>
          <w:color w:val="0D0D0D"/>
          <w:sz w:val="26"/>
          <w:szCs w:val="26"/>
        </w:rPr>
        <w:t xml:space="preserve">. </w:t>
      </w:r>
      <w:r w:rsidR="007624AE" w:rsidRPr="009E4784">
        <w:rPr>
          <w:color w:val="0D0D0D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9E4784" w:rsidRDefault="00D23C95" w:rsidP="00D23C95">
      <w:pPr>
        <w:spacing w:line="276" w:lineRule="auto"/>
        <w:jc w:val="right"/>
        <w:rPr>
          <w:i/>
          <w:color w:val="0D0D0D"/>
        </w:rPr>
      </w:pPr>
      <w:r w:rsidRPr="009E4784">
        <w:rPr>
          <w:i/>
          <w:color w:val="0D0D0D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885717" w:rsidRPr="008809F0" w:rsidTr="0088571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№</w:t>
            </w:r>
          </w:p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9E4784" w:rsidRDefault="00D23C95" w:rsidP="00D23C95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Расчетный срок</w:t>
            </w:r>
          </w:p>
        </w:tc>
      </w:tr>
      <w:tr w:rsidR="00885717" w:rsidRPr="008809F0" w:rsidTr="0088571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D23C95" w:rsidRPr="009E4784" w:rsidRDefault="00D23C95" w:rsidP="00D23C95">
            <w:pPr>
              <w:pStyle w:val="280"/>
              <w:suppressAutoHyphens/>
              <w:ind w:firstLine="0"/>
              <w:rPr>
                <w:b/>
                <w:color w:val="0D0D0D"/>
                <w:sz w:val="26"/>
                <w:szCs w:val="26"/>
              </w:rPr>
            </w:pPr>
            <w:r w:rsidRPr="009E4784">
              <w:rPr>
                <w:b/>
                <w:color w:val="0D0D0D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9E4784" w:rsidRDefault="00C96C9A" w:rsidP="00D23C95">
            <w:pPr>
              <w:pStyle w:val="a8"/>
              <w:suppressAutoHyphens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22815,99</w:t>
            </w:r>
          </w:p>
        </w:tc>
        <w:tc>
          <w:tcPr>
            <w:tcW w:w="2069" w:type="dxa"/>
            <w:vAlign w:val="center"/>
          </w:tcPr>
          <w:p w:rsidR="00D23C95" w:rsidRPr="008809F0" w:rsidRDefault="00C96C9A" w:rsidP="00EA66B6">
            <w:pPr>
              <w:pStyle w:val="a8"/>
              <w:suppressAutoHyphens/>
              <w:rPr>
                <w:color w:val="FF0000"/>
                <w:sz w:val="26"/>
                <w:szCs w:val="26"/>
              </w:rPr>
            </w:pPr>
            <w:r w:rsidRPr="00C96C9A">
              <w:rPr>
                <w:color w:val="0D0D0D"/>
                <w:sz w:val="26"/>
                <w:szCs w:val="26"/>
              </w:rPr>
              <w:t>22815,99</w:t>
            </w:r>
          </w:p>
        </w:tc>
      </w:tr>
      <w:tr w:rsidR="00D01ED4" w:rsidRPr="008809F0" w:rsidTr="00885717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bCs/>
                <w:iCs/>
                <w:color w:val="0D0D0D"/>
              </w:rPr>
            </w:pPr>
            <w:r w:rsidRPr="009E4784">
              <w:rPr>
                <w:bCs/>
                <w:iCs/>
                <w:color w:val="0D0D0D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12088,</w:t>
            </w:r>
            <w:r w:rsidRPr="00C76505">
              <w:rPr>
                <w:color w:val="0D0D0D" w:themeColor="text1" w:themeTint="F2"/>
                <w:sz w:val="26"/>
                <w:szCs w:val="26"/>
              </w:rPr>
              <w:t>8</w:t>
            </w:r>
            <w:r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vAlign w:val="center"/>
          </w:tcPr>
          <w:p w:rsidR="00D01ED4" w:rsidRPr="00E26CAE" w:rsidRDefault="00D01ED4" w:rsidP="00D01E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12087,98</w:t>
            </w:r>
          </w:p>
        </w:tc>
      </w:tr>
      <w:tr w:rsidR="00D01ED4" w:rsidRPr="008809F0" w:rsidTr="00885717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bCs/>
                <w:iCs/>
                <w:color w:val="0D0D0D"/>
              </w:rPr>
            </w:pPr>
            <w:r w:rsidRPr="009E4784">
              <w:rPr>
                <w:bCs/>
                <w:iCs/>
                <w:color w:val="0D0D0D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76505">
              <w:rPr>
                <w:color w:val="0D0D0D" w:themeColor="text1" w:themeTint="F2"/>
                <w:sz w:val="26"/>
                <w:szCs w:val="26"/>
              </w:rPr>
              <w:t>1243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C76505">
              <w:rPr>
                <w:color w:val="0D0D0D" w:themeColor="text1" w:themeTint="F2"/>
                <w:sz w:val="26"/>
                <w:szCs w:val="26"/>
              </w:rPr>
              <w:t>46</w:t>
            </w:r>
          </w:p>
        </w:tc>
        <w:tc>
          <w:tcPr>
            <w:tcW w:w="2069" w:type="dxa"/>
            <w:vAlign w:val="center"/>
          </w:tcPr>
          <w:p w:rsidR="00D01ED4" w:rsidRPr="00E26CAE" w:rsidRDefault="00D01ED4" w:rsidP="00D01ED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1243,96</w:t>
            </w:r>
          </w:p>
        </w:tc>
      </w:tr>
      <w:tr w:rsidR="00D01ED4" w:rsidRPr="008809F0" w:rsidTr="00885717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235,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58</w:t>
            </w:r>
          </w:p>
        </w:tc>
        <w:tc>
          <w:tcPr>
            <w:tcW w:w="2069" w:type="dxa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235,</w:t>
            </w:r>
            <w:r w:rsidRPr="001D1A32">
              <w:rPr>
                <w:color w:val="0D0D0D" w:themeColor="text1" w:themeTint="F2"/>
                <w:sz w:val="26"/>
                <w:szCs w:val="26"/>
              </w:rPr>
              <w:t>58</w:t>
            </w:r>
          </w:p>
        </w:tc>
      </w:tr>
      <w:tr w:rsidR="00D01ED4" w:rsidRPr="008809F0" w:rsidTr="00885717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1,70</w:t>
            </w:r>
          </w:p>
        </w:tc>
        <w:tc>
          <w:tcPr>
            <w:tcW w:w="2069" w:type="dxa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2,02</w:t>
            </w:r>
          </w:p>
        </w:tc>
      </w:tr>
      <w:tr w:rsidR="00D01ED4" w:rsidRPr="008809F0" w:rsidTr="00885717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9116,</w:t>
            </w:r>
            <w:r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2069" w:type="dxa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9116,</w:t>
            </w:r>
            <w:r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</w:tr>
      <w:tr w:rsidR="00D01ED4" w:rsidRPr="008809F0" w:rsidTr="00885717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bCs/>
                <w:iCs/>
                <w:color w:val="0D0D0D"/>
              </w:rPr>
            </w:pPr>
            <w:r w:rsidRPr="009E4784">
              <w:rPr>
                <w:bCs/>
                <w:iCs/>
                <w:color w:val="0D0D0D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130,35</w:t>
            </w:r>
          </w:p>
        </w:tc>
        <w:tc>
          <w:tcPr>
            <w:tcW w:w="2069" w:type="dxa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130,35</w:t>
            </w:r>
          </w:p>
        </w:tc>
      </w:tr>
      <w:tr w:rsidR="00D01ED4" w:rsidRPr="008809F0" w:rsidTr="00885717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01ED4" w:rsidRPr="009E4784" w:rsidRDefault="00D01ED4" w:rsidP="00D01ED4">
            <w:pPr>
              <w:jc w:val="center"/>
              <w:rPr>
                <w:color w:val="0D0D0D"/>
              </w:rPr>
            </w:pPr>
            <w:r w:rsidRPr="009E4784">
              <w:rPr>
                <w:color w:val="0D0D0D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01ED4" w:rsidRPr="009E4784" w:rsidRDefault="00D01ED4" w:rsidP="00D01ED4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9E4784">
              <w:rPr>
                <w:color w:val="0D0D0D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vAlign w:val="center"/>
          </w:tcPr>
          <w:p w:rsidR="00D01ED4" w:rsidRPr="001D1A32" w:rsidRDefault="00D01ED4" w:rsidP="00D01ED4">
            <w:pPr>
              <w:pStyle w:val="280"/>
              <w:suppressAutoHyphens/>
              <w:ind w:firstLine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D1A32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</w:tr>
    </w:tbl>
    <w:p w:rsidR="00F53251" w:rsidRDefault="00F53251" w:rsidP="00383A61">
      <w:pPr>
        <w:rPr>
          <w:b/>
          <w:color w:val="FF0000"/>
          <w:sz w:val="28"/>
          <w:szCs w:val="28"/>
          <w:highlight w:val="yellow"/>
        </w:rPr>
        <w:sectPr w:rsidR="00F53251" w:rsidSect="00AB694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FD5904" w:rsidRPr="009E4784" w:rsidRDefault="00FD5904" w:rsidP="00A55224">
      <w:pPr>
        <w:pStyle w:val="2"/>
        <w:spacing w:line="240" w:lineRule="auto"/>
        <w:rPr>
          <w:color w:val="0D0D0D"/>
          <w:sz w:val="26"/>
          <w:szCs w:val="26"/>
        </w:rPr>
      </w:pPr>
      <w:bookmarkStart w:id="18" w:name="_Toc69989352"/>
      <w:r w:rsidRPr="009E4784">
        <w:rPr>
          <w:color w:val="0D0D0D"/>
          <w:sz w:val="26"/>
          <w:szCs w:val="26"/>
        </w:rPr>
        <w:lastRenderedPageBreak/>
        <w:t>II.1.</w:t>
      </w:r>
      <w:r w:rsidR="00EA66B6" w:rsidRPr="009E4784">
        <w:rPr>
          <w:color w:val="0D0D0D"/>
          <w:sz w:val="26"/>
          <w:szCs w:val="26"/>
        </w:rPr>
        <w:t>3</w:t>
      </w:r>
      <w:r w:rsidRPr="009E4784">
        <w:rPr>
          <w:color w:val="0D0D0D"/>
          <w:sz w:val="26"/>
          <w:szCs w:val="26"/>
        </w:rPr>
        <w:t xml:space="preserve"> </w:t>
      </w:r>
      <w:r w:rsidR="00892AD7" w:rsidRPr="009E4784">
        <w:rPr>
          <w:color w:val="0D0D0D"/>
          <w:sz w:val="26"/>
          <w:szCs w:val="26"/>
        </w:rPr>
        <w:t>Сведения</w:t>
      </w:r>
      <w:r w:rsidRPr="009E4784">
        <w:rPr>
          <w:color w:val="0D0D0D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9E4784">
        <w:rPr>
          <w:color w:val="0D0D0D"/>
          <w:sz w:val="26"/>
          <w:szCs w:val="26"/>
        </w:rPr>
        <w:t>значения, объектах</w:t>
      </w:r>
      <w:r w:rsidRPr="009E4784">
        <w:rPr>
          <w:color w:val="0D0D0D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9E4784">
        <w:rPr>
          <w:color w:val="0D0D0D"/>
          <w:sz w:val="26"/>
          <w:szCs w:val="26"/>
        </w:rPr>
        <w:t>.</w:t>
      </w:r>
      <w:bookmarkEnd w:id="18"/>
    </w:p>
    <w:p w:rsidR="000D02F1" w:rsidRPr="009E4784" w:rsidRDefault="000D02F1" w:rsidP="000D02F1">
      <w:pPr>
        <w:jc w:val="center"/>
        <w:rPr>
          <w:b/>
          <w:color w:val="0D0D0D"/>
          <w:sz w:val="26"/>
          <w:szCs w:val="26"/>
        </w:rPr>
      </w:pPr>
    </w:p>
    <w:p w:rsidR="000D02F1" w:rsidRPr="009E4784" w:rsidRDefault="000D02F1" w:rsidP="000D02F1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  <w:lang w:val="en-US"/>
        </w:rPr>
        <w:t>C</w:t>
      </w:r>
      <w:r w:rsidRPr="009E4784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8809F0" w:rsidRDefault="000D02F1" w:rsidP="000D02F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На территории сельского поселения </w:t>
      </w:r>
      <w:r w:rsidRPr="009E4784">
        <w:rPr>
          <w:b/>
          <w:i/>
          <w:color w:val="0D0D0D"/>
          <w:sz w:val="26"/>
          <w:szCs w:val="26"/>
        </w:rPr>
        <w:t>не планируется</w:t>
      </w:r>
      <w:r w:rsidRPr="009E4784">
        <w:rPr>
          <w:color w:val="0D0D0D"/>
          <w:sz w:val="26"/>
          <w:szCs w:val="26"/>
        </w:rPr>
        <w:t xml:space="preserve"> размещение в функциональных зонах объектов федерального значения.</w:t>
      </w:r>
      <w:r w:rsidRPr="008809F0">
        <w:rPr>
          <w:color w:val="FF0000"/>
          <w:sz w:val="26"/>
          <w:szCs w:val="26"/>
        </w:rPr>
        <w:t xml:space="preserve"> </w:t>
      </w:r>
    </w:p>
    <w:p w:rsidR="000D02F1" w:rsidRPr="008809F0" w:rsidRDefault="000D02F1" w:rsidP="000D02F1">
      <w:pPr>
        <w:rPr>
          <w:color w:val="FF0000"/>
        </w:rPr>
      </w:pPr>
    </w:p>
    <w:p w:rsidR="0087109D" w:rsidRPr="009E4784" w:rsidRDefault="0087109D" w:rsidP="0020786F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  <w:lang w:val="en-US"/>
        </w:rPr>
        <w:t>C</w:t>
      </w:r>
      <w:r w:rsidRPr="009E4784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D02F1" w:rsidRPr="009E4784" w:rsidRDefault="000D02F1" w:rsidP="0020786F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9E4784">
        <w:rPr>
          <w:color w:val="0D0D0D"/>
          <w:sz w:val="26"/>
          <w:szCs w:val="26"/>
        </w:rPr>
        <w:t xml:space="preserve">В соответствии со Схемой территориального планирования Калужской области на территории сельского поселения планируется размещение в функциональных зонах </w:t>
      </w:r>
      <w:r w:rsidR="00B926C3">
        <w:rPr>
          <w:color w:val="0D0D0D"/>
          <w:sz w:val="26"/>
          <w:szCs w:val="26"/>
        </w:rPr>
        <w:t xml:space="preserve">следующих </w:t>
      </w:r>
      <w:r w:rsidRPr="009E4784">
        <w:rPr>
          <w:color w:val="0D0D0D"/>
          <w:sz w:val="26"/>
          <w:szCs w:val="26"/>
        </w:rPr>
        <w:t>объектов регионального значения</w:t>
      </w:r>
      <w:r w:rsidR="00F93DD9" w:rsidRPr="009E4784">
        <w:rPr>
          <w:color w:val="0D0D0D"/>
          <w:sz w:val="26"/>
          <w:szCs w:val="26"/>
        </w:rPr>
        <w:t>:</w:t>
      </w:r>
    </w:p>
    <w:p w:rsidR="00892AD7" w:rsidRPr="009E4784" w:rsidRDefault="00892AD7" w:rsidP="00892AD7">
      <w:pPr>
        <w:spacing w:line="276" w:lineRule="auto"/>
        <w:jc w:val="right"/>
        <w:rPr>
          <w:i/>
          <w:color w:val="0D0D0D"/>
        </w:rPr>
      </w:pPr>
      <w:r w:rsidRPr="009E4784">
        <w:rPr>
          <w:i/>
          <w:color w:val="0D0D0D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608"/>
        <w:gridCol w:w="1316"/>
        <w:gridCol w:w="1753"/>
        <w:gridCol w:w="1794"/>
      </w:tblGrid>
      <w:tr w:rsidR="009E4784" w:rsidRPr="009E4784" w:rsidTr="00336FE3">
        <w:trPr>
          <w:tblHeader/>
        </w:trPr>
        <w:tc>
          <w:tcPr>
            <w:tcW w:w="2157" w:type="dxa"/>
            <w:vAlign w:val="center"/>
          </w:tcPr>
          <w:p w:rsidR="0087109D" w:rsidRPr="009E4784" w:rsidRDefault="0087109D" w:rsidP="00D90E5C">
            <w:pPr>
              <w:spacing w:line="259" w:lineRule="auto"/>
              <w:ind w:left="86"/>
              <w:rPr>
                <w:color w:val="0D0D0D"/>
              </w:rPr>
            </w:pPr>
            <w:r w:rsidRPr="009E4784">
              <w:rPr>
                <w:b/>
                <w:color w:val="0D0D0D"/>
              </w:rPr>
              <w:t xml:space="preserve">Местоположение </w:t>
            </w:r>
          </w:p>
        </w:tc>
        <w:tc>
          <w:tcPr>
            <w:tcW w:w="2608" w:type="dxa"/>
            <w:vAlign w:val="center"/>
          </w:tcPr>
          <w:p w:rsidR="0087109D" w:rsidRPr="009E4784" w:rsidRDefault="0087109D" w:rsidP="00D90E5C">
            <w:pPr>
              <w:spacing w:line="259" w:lineRule="auto"/>
              <w:jc w:val="center"/>
              <w:rPr>
                <w:color w:val="0D0D0D"/>
              </w:rPr>
            </w:pPr>
            <w:r w:rsidRPr="009E4784">
              <w:rPr>
                <w:b/>
                <w:color w:val="0D0D0D"/>
              </w:rPr>
              <w:t xml:space="preserve">Название зоны </w:t>
            </w:r>
          </w:p>
        </w:tc>
        <w:tc>
          <w:tcPr>
            <w:tcW w:w="1316" w:type="dxa"/>
          </w:tcPr>
          <w:p w:rsidR="0087109D" w:rsidRPr="009E4784" w:rsidRDefault="0087109D" w:rsidP="00D90E5C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Площадь зоны, га</w:t>
            </w:r>
          </w:p>
        </w:tc>
        <w:tc>
          <w:tcPr>
            <w:tcW w:w="1753" w:type="dxa"/>
          </w:tcPr>
          <w:p w:rsidR="0087109D" w:rsidRPr="009E4784" w:rsidRDefault="0087109D" w:rsidP="00D90E5C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Тип объекта</w:t>
            </w:r>
          </w:p>
        </w:tc>
        <w:tc>
          <w:tcPr>
            <w:tcW w:w="1794" w:type="dxa"/>
          </w:tcPr>
          <w:p w:rsidR="0087109D" w:rsidRPr="009E4784" w:rsidRDefault="0087109D" w:rsidP="00D90E5C">
            <w:pPr>
              <w:jc w:val="center"/>
              <w:rPr>
                <w:b/>
                <w:color w:val="0D0D0D"/>
              </w:rPr>
            </w:pPr>
            <w:r w:rsidRPr="009E4784">
              <w:rPr>
                <w:b/>
                <w:color w:val="0D0D0D"/>
              </w:rPr>
              <w:t>Уровень объекта</w:t>
            </w:r>
          </w:p>
        </w:tc>
      </w:tr>
      <w:tr w:rsidR="009E4784" w:rsidRPr="009E4784" w:rsidTr="00336FE3">
        <w:trPr>
          <w:trHeight w:val="1483"/>
        </w:trPr>
        <w:tc>
          <w:tcPr>
            <w:tcW w:w="2157" w:type="dxa"/>
            <w:vAlign w:val="center"/>
          </w:tcPr>
          <w:p w:rsidR="0087109D" w:rsidRPr="009E4784" w:rsidRDefault="00951192" w:rsidP="00694CB5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Ульяновский район, М</w:t>
            </w:r>
            <w:r>
              <w:rPr>
                <w:color w:val="0D0D0D"/>
              </w:rPr>
              <w:t>О СП «Село Волосово-Дудино», дер. </w:t>
            </w:r>
            <w:r w:rsidRPr="00951192">
              <w:rPr>
                <w:color w:val="0D0D0D"/>
              </w:rPr>
              <w:t>Глинная</w:t>
            </w:r>
          </w:p>
        </w:tc>
        <w:tc>
          <w:tcPr>
            <w:tcW w:w="2608" w:type="dxa"/>
            <w:vAlign w:val="center"/>
          </w:tcPr>
          <w:p w:rsidR="0087109D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Производственная зона сельскохозяйственных предприятий</w:t>
            </w:r>
          </w:p>
        </w:tc>
        <w:tc>
          <w:tcPr>
            <w:tcW w:w="1316" w:type="dxa"/>
            <w:vAlign w:val="center"/>
          </w:tcPr>
          <w:p w:rsidR="0087109D" w:rsidRPr="009E4784" w:rsidRDefault="00951192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4,67</w:t>
            </w:r>
          </w:p>
        </w:tc>
        <w:tc>
          <w:tcPr>
            <w:tcW w:w="1753" w:type="dxa"/>
            <w:vAlign w:val="center"/>
          </w:tcPr>
          <w:p w:rsidR="0087109D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Строительство завода по производству кормов</w:t>
            </w:r>
          </w:p>
        </w:tc>
        <w:tc>
          <w:tcPr>
            <w:tcW w:w="1794" w:type="dxa"/>
            <w:vAlign w:val="center"/>
          </w:tcPr>
          <w:p w:rsidR="0087109D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951192" w:rsidRPr="009E4784" w:rsidTr="00336FE3">
        <w:trPr>
          <w:trHeight w:val="1801"/>
        </w:trPr>
        <w:tc>
          <w:tcPr>
            <w:tcW w:w="2157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Ульяновский район, М</w:t>
            </w:r>
            <w:r>
              <w:rPr>
                <w:color w:val="0D0D0D"/>
              </w:rPr>
              <w:t>О СП «Село Волосово-Дудино», с. </w:t>
            </w:r>
            <w:r w:rsidRPr="00951192">
              <w:rPr>
                <w:color w:val="0D0D0D"/>
              </w:rPr>
              <w:t>Волосово-Дудино</w:t>
            </w:r>
          </w:p>
        </w:tc>
        <w:tc>
          <w:tcPr>
            <w:tcW w:w="2608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Зона сельскохозяйственного использования</w:t>
            </w:r>
          </w:p>
        </w:tc>
        <w:tc>
          <w:tcPr>
            <w:tcW w:w="1316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328,</w:t>
            </w:r>
            <w:r w:rsidRPr="00951192">
              <w:rPr>
                <w:color w:val="0D0D0D"/>
              </w:rPr>
              <w:t>40</w:t>
            </w:r>
          </w:p>
        </w:tc>
        <w:tc>
          <w:tcPr>
            <w:tcW w:w="1753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Строительство станции очистки питьевой воды</w:t>
            </w:r>
          </w:p>
        </w:tc>
        <w:tc>
          <w:tcPr>
            <w:tcW w:w="1794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951192" w:rsidRPr="009E4784" w:rsidTr="00951192">
        <w:tc>
          <w:tcPr>
            <w:tcW w:w="2157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 xml:space="preserve">Ульяновский район, МО </w:t>
            </w:r>
            <w:r>
              <w:rPr>
                <w:color w:val="0D0D0D"/>
              </w:rPr>
              <w:t>СП «Село Волосово-Дудино», дер. </w:t>
            </w:r>
            <w:r w:rsidRPr="00951192">
              <w:rPr>
                <w:color w:val="0D0D0D"/>
              </w:rPr>
              <w:t>Дубна</w:t>
            </w:r>
          </w:p>
        </w:tc>
        <w:tc>
          <w:tcPr>
            <w:tcW w:w="2608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Жилые зоны</w:t>
            </w:r>
          </w:p>
        </w:tc>
        <w:tc>
          <w:tcPr>
            <w:tcW w:w="1316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14,</w:t>
            </w:r>
            <w:r w:rsidRPr="00951192">
              <w:rPr>
                <w:color w:val="0D0D0D"/>
              </w:rPr>
              <w:t>42</w:t>
            </w:r>
          </w:p>
        </w:tc>
        <w:tc>
          <w:tcPr>
            <w:tcW w:w="1753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Строительство водопровода, строительство станции очистки питьевой воды</w:t>
            </w:r>
          </w:p>
        </w:tc>
        <w:tc>
          <w:tcPr>
            <w:tcW w:w="1794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951192" w:rsidRPr="009E4784" w:rsidTr="00336FE3">
        <w:trPr>
          <w:trHeight w:val="1735"/>
        </w:trPr>
        <w:tc>
          <w:tcPr>
            <w:tcW w:w="2157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 xml:space="preserve">Ульяновский район, МО </w:t>
            </w:r>
            <w:r>
              <w:rPr>
                <w:color w:val="0D0D0D"/>
              </w:rPr>
              <w:t>СП «Село Волосово-Дудино», дер. </w:t>
            </w:r>
            <w:r w:rsidRPr="00951192">
              <w:rPr>
                <w:color w:val="0D0D0D"/>
              </w:rPr>
              <w:t>Жильково</w:t>
            </w:r>
          </w:p>
        </w:tc>
        <w:tc>
          <w:tcPr>
            <w:tcW w:w="2608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Зона сельскохозяйственного использования</w:t>
            </w:r>
          </w:p>
        </w:tc>
        <w:tc>
          <w:tcPr>
            <w:tcW w:w="1316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611,</w:t>
            </w:r>
            <w:r w:rsidRPr="00951192">
              <w:rPr>
                <w:color w:val="0D0D0D"/>
              </w:rPr>
              <w:t>24</w:t>
            </w:r>
          </w:p>
        </w:tc>
        <w:tc>
          <w:tcPr>
            <w:tcW w:w="1753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Строительство станции очистки питьевой воды</w:t>
            </w:r>
          </w:p>
        </w:tc>
        <w:tc>
          <w:tcPr>
            <w:tcW w:w="1794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951192" w:rsidRPr="009E4784" w:rsidTr="00336FE3">
        <w:trPr>
          <w:trHeight w:val="1757"/>
        </w:trPr>
        <w:tc>
          <w:tcPr>
            <w:tcW w:w="2157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 xml:space="preserve">Ульяновский район, МО </w:t>
            </w:r>
            <w:r>
              <w:rPr>
                <w:color w:val="0D0D0D"/>
              </w:rPr>
              <w:t>СП «Село Волосово-Дудино», дер. </w:t>
            </w:r>
            <w:r w:rsidRPr="00951192">
              <w:rPr>
                <w:color w:val="0D0D0D"/>
              </w:rPr>
              <w:t>Жильково</w:t>
            </w:r>
          </w:p>
        </w:tc>
        <w:tc>
          <w:tcPr>
            <w:tcW w:w="2608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Жилые зоны</w:t>
            </w:r>
          </w:p>
        </w:tc>
        <w:tc>
          <w:tcPr>
            <w:tcW w:w="1316" w:type="dxa"/>
            <w:vAlign w:val="center"/>
          </w:tcPr>
          <w:p w:rsidR="00951192" w:rsidRPr="009E4784" w:rsidRDefault="00951192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40,</w:t>
            </w:r>
            <w:r w:rsidRPr="00951192">
              <w:rPr>
                <w:color w:val="0D0D0D"/>
              </w:rPr>
              <w:t>86</w:t>
            </w:r>
          </w:p>
        </w:tc>
        <w:tc>
          <w:tcPr>
            <w:tcW w:w="1753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t>Строительство спортивной площадки</w:t>
            </w:r>
          </w:p>
        </w:tc>
        <w:tc>
          <w:tcPr>
            <w:tcW w:w="1794" w:type="dxa"/>
            <w:vAlign w:val="center"/>
          </w:tcPr>
          <w:p w:rsidR="00951192" w:rsidRPr="009E4784" w:rsidRDefault="00951192" w:rsidP="000D02F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951192" w:rsidRPr="009E4784" w:rsidTr="00951192">
        <w:tc>
          <w:tcPr>
            <w:tcW w:w="2157" w:type="dxa"/>
            <w:vAlign w:val="center"/>
          </w:tcPr>
          <w:p w:rsidR="00951192" w:rsidRPr="009E4784" w:rsidRDefault="00951192" w:rsidP="00951192">
            <w:pPr>
              <w:jc w:val="center"/>
              <w:rPr>
                <w:color w:val="0D0D0D"/>
              </w:rPr>
            </w:pPr>
            <w:r w:rsidRPr="00951192">
              <w:rPr>
                <w:color w:val="0D0D0D"/>
              </w:rPr>
              <w:lastRenderedPageBreak/>
              <w:t xml:space="preserve">Ульяновский район, МО </w:t>
            </w:r>
            <w:r>
              <w:rPr>
                <w:color w:val="0D0D0D"/>
              </w:rPr>
              <w:t>СП «Село Волосово-Дудино», дер. </w:t>
            </w:r>
            <w:r w:rsidRPr="00951192">
              <w:rPr>
                <w:color w:val="0D0D0D"/>
              </w:rPr>
              <w:t>Жильково</w:t>
            </w:r>
          </w:p>
        </w:tc>
        <w:tc>
          <w:tcPr>
            <w:tcW w:w="2608" w:type="dxa"/>
            <w:vAlign w:val="center"/>
          </w:tcPr>
          <w:p w:rsidR="00951192" w:rsidRPr="009E4784" w:rsidRDefault="00951192" w:rsidP="009511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Жилые зоны</w:t>
            </w:r>
          </w:p>
        </w:tc>
        <w:tc>
          <w:tcPr>
            <w:tcW w:w="1316" w:type="dxa"/>
            <w:vAlign w:val="center"/>
          </w:tcPr>
          <w:p w:rsidR="00951192" w:rsidRPr="009E4784" w:rsidRDefault="00951192" w:rsidP="009511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40,</w:t>
            </w:r>
            <w:r w:rsidRPr="00951192">
              <w:rPr>
                <w:color w:val="0D0D0D"/>
              </w:rPr>
              <w:t>86</w:t>
            </w:r>
          </w:p>
        </w:tc>
        <w:tc>
          <w:tcPr>
            <w:tcW w:w="1753" w:type="dxa"/>
            <w:vAlign w:val="center"/>
          </w:tcPr>
          <w:p w:rsidR="00951192" w:rsidRPr="009E4784" w:rsidRDefault="005456FD" w:rsidP="00951192">
            <w:pPr>
              <w:jc w:val="center"/>
              <w:rPr>
                <w:color w:val="0D0D0D"/>
              </w:rPr>
            </w:pPr>
            <w:r w:rsidRPr="005456FD">
              <w:rPr>
                <w:color w:val="0D0D0D"/>
              </w:rPr>
              <w:t>Строительство сельского дома культуры</w:t>
            </w:r>
          </w:p>
        </w:tc>
        <w:tc>
          <w:tcPr>
            <w:tcW w:w="1794" w:type="dxa"/>
            <w:vAlign w:val="center"/>
          </w:tcPr>
          <w:p w:rsidR="00951192" w:rsidRPr="009E4784" w:rsidRDefault="00951192" w:rsidP="0095119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5456FD" w:rsidRPr="009E4784" w:rsidTr="00951192">
        <w:tc>
          <w:tcPr>
            <w:tcW w:w="2157" w:type="dxa"/>
            <w:vAlign w:val="center"/>
          </w:tcPr>
          <w:p w:rsidR="005456FD" w:rsidRPr="009E4784" w:rsidRDefault="005456FD" w:rsidP="005456FD">
            <w:pPr>
              <w:jc w:val="center"/>
              <w:rPr>
                <w:color w:val="0D0D0D"/>
              </w:rPr>
            </w:pPr>
            <w:r w:rsidRPr="005456FD">
              <w:rPr>
                <w:color w:val="0D0D0D"/>
              </w:rPr>
              <w:t xml:space="preserve">Ульяновский район, МО СП «Село Волосово-Дудино», </w:t>
            </w:r>
            <w:r w:rsidRPr="005456FD">
              <w:rPr>
                <w:color w:val="0D0D0D"/>
              </w:rPr>
              <w:br/>
              <w:t>с. Волосово-Дудино</w:t>
            </w:r>
          </w:p>
        </w:tc>
        <w:tc>
          <w:tcPr>
            <w:tcW w:w="2608" w:type="dxa"/>
            <w:vAlign w:val="center"/>
          </w:tcPr>
          <w:p w:rsidR="005456FD" w:rsidRPr="009E4784" w:rsidRDefault="005456FD" w:rsidP="005456F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Жилые зоны</w:t>
            </w:r>
          </w:p>
        </w:tc>
        <w:tc>
          <w:tcPr>
            <w:tcW w:w="1316" w:type="dxa"/>
            <w:vAlign w:val="center"/>
          </w:tcPr>
          <w:p w:rsidR="005456FD" w:rsidRPr="009E4784" w:rsidRDefault="005456FD" w:rsidP="005456FD">
            <w:pPr>
              <w:jc w:val="center"/>
              <w:rPr>
                <w:color w:val="0D0D0D"/>
              </w:rPr>
            </w:pPr>
            <w:r w:rsidRPr="005456FD">
              <w:rPr>
                <w:color w:val="0D0D0D"/>
              </w:rPr>
              <w:t>37</w:t>
            </w:r>
            <w:r>
              <w:rPr>
                <w:color w:val="0D0D0D"/>
              </w:rPr>
              <w:t>,</w:t>
            </w:r>
            <w:r w:rsidRPr="005456FD">
              <w:rPr>
                <w:color w:val="0D0D0D"/>
              </w:rPr>
              <w:t>75</w:t>
            </w:r>
          </w:p>
        </w:tc>
        <w:tc>
          <w:tcPr>
            <w:tcW w:w="1753" w:type="dxa"/>
            <w:vAlign w:val="center"/>
          </w:tcPr>
          <w:p w:rsidR="005456FD" w:rsidRPr="009E4784" w:rsidRDefault="005456FD" w:rsidP="005456FD">
            <w:pPr>
              <w:jc w:val="center"/>
              <w:rPr>
                <w:color w:val="0D0D0D"/>
              </w:rPr>
            </w:pPr>
            <w:r w:rsidRPr="005456FD">
              <w:rPr>
                <w:color w:val="0D0D0D"/>
              </w:rPr>
              <w:t>Строительство сельского дома культуры</w:t>
            </w:r>
          </w:p>
        </w:tc>
        <w:tc>
          <w:tcPr>
            <w:tcW w:w="1794" w:type="dxa"/>
            <w:vAlign w:val="center"/>
          </w:tcPr>
          <w:p w:rsidR="005456FD" w:rsidRPr="009E4784" w:rsidRDefault="005456FD" w:rsidP="005456F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  <w:tr w:rsidR="005456FD" w:rsidRPr="009E4784" w:rsidTr="00951192">
        <w:tc>
          <w:tcPr>
            <w:tcW w:w="2157" w:type="dxa"/>
            <w:vAlign w:val="center"/>
          </w:tcPr>
          <w:p w:rsidR="005456FD" w:rsidRPr="009E4784" w:rsidRDefault="009A4B4E" w:rsidP="005456FD">
            <w:pPr>
              <w:jc w:val="center"/>
              <w:rPr>
                <w:color w:val="0D0D0D"/>
              </w:rPr>
            </w:pPr>
            <w:r w:rsidRPr="009A4B4E">
              <w:rPr>
                <w:color w:val="0D0D0D"/>
              </w:rPr>
              <w:t>МО МР «Ульяновский район»</w:t>
            </w:r>
          </w:p>
        </w:tc>
        <w:tc>
          <w:tcPr>
            <w:tcW w:w="2608" w:type="dxa"/>
            <w:vAlign w:val="center"/>
          </w:tcPr>
          <w:p w:rsidR="005456FD" w:rsidRPr="009E4784" w:rsidRDefault="009A4B4E" w:rsidP="005456F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316" w:type="dxa"/>
            <w:vAlign w:val="center"/>
          </w:tcPr>
          <w:p w:rsidR="005456FD" w:rsidRPr="009E4784" w:rsidRDefault="009A4B4E" w:rsidP="005456FD">
            <w:pPr>
              <w:jc w:val="center"/>
              <w:rPr>
                <w:color w:val="0D0D0D"/>
              </w:rPr>
            </w:pPr>
            <w:r w:rsidRPr="009A4B4E">
              <w:rPr>
                <w:color w:val="0D0D0D"/>
              </w:rPr>
              <w:t>2236,6765 га</w:t>
            </w:r>
          </w:p>
        </w:tc>
        <w:tc>
          <w:tcPr>
            <w:tcW w:w="1753" w:type="dxa"/>
            <w:vAlign w:val="center"/>
          </w:tcPr>
          <w:p w:rsidR="009A4B4E" w:rsidRPr="009A4B4E" w:rsidRDefault="009A4B4E" w:rsidP="005456FD">
            <w:pPr>
              <w:jc w:val="center"/>
              <w:rPr>
                <w:color w:val="0D0D0D"/>
              </w:rPr>
            </w:pPr>
            <w:r w:rsidRPr="009A4B4E">
              <w:rPr>
                <w:color w:val="0D0D0D"/>
              </w:rPr>
              <w:t>Особо охраняемая природная территория</w:t>
            </w:r>
          </w:p>
          <w:p w:rsidR="005456FD" w:rsidRPr="009E4784" w:rsidRDefault="009A4B4E" w:rsidP="005456FD">
            <w:pPr>
              <w:jc w:val="center"/>
              <w:rPr>
                <w:color w:val="0D0D0D"/>
              </w:rPr>
            </w:pPr>
            <w:r w:rsidRPr="009A4B4E">
              <w:rPr>
                <w:color w:val="0D0D0D"/>
              </w:rPr>
              <w:t>«Пойма реки Вытебеть»</w:t>
            </w:r>
          </w:p>
        </w:tc>
        <w:tc>
          <w:tcPr>
            <w:tcW w:w="1794" w:type="dxa"/>
            <w:vAlign w:val="center"/>
          </w:tcPr>
          <w:p w:rsidR="005456FD" w:rsidRPr="009E4784" w:rsidRDefault="009A4B4E" w:rsidP="005456F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Региональный</w:t>
            </w:r>
          </w:p>
        </w:tc>
      </w:tr>
    </w:tbl>
    <w:p w:rsidR="0087109D" w:rsidRPr="008809F0" w:rsidRDefault="0087109D" w:rsidP="0087109D">
      <w:pPr>
        <w:jc w:val="center"/>
        <w:rPr>
          <w:b/>
          <w:color w:val="FF0000"/>
          <w:sz w:val="26"/>
          <w:szCs w:val="26"/>
        </w:rPr>
      </w:pPr>
    </w:p>
    <w:p w:rsidR="0087109D" w:rsidRPr="009E4784" w:rsidRDefault="0087109D" w:rsidP="0020786F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9E4784">
        <w:rPr>
          <w:b/>
          <w:color w:val="0D0D0D"/>
          <w:sz w:val="26"/>
          <w:szCs w:val="26"/>
          <w:lang w:val="en-US"/>
        </w:rPr>
        <w:t>C</w:t>
      </w:r>
      <w:r w:rsidRPr="009E4784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9E4784">
        <w:rPr>
          <w:b/>
          <w:color w:val="0D0D0D"/>
          <w:sz w:val="26"/>
          <w:szCs w:val="26"/>
        </w:rPr>
        <w:t xml:space="preserve"> (районного)</w:t>
      </w:r>
      <w:r w:rsidRPr="009E4784">
        <w:rPr>
          <w:b/>
          <w:color w:val="0D0D0D"/>
          <w:sz w:val="26"/>
          <w:szCs w:val="26"/>
        </w:rPr>
        <w:t xml:space="preserve"> значения, за исключением линейных объектов.</w:t>
      </w:r>
    </w:p>
    <w:p w:rsidR="00694CB5" w:rsidRPr="003475DB" w:rsidRDefault="00694CB5" w:rsidP="00694CB5">
      <w:pPr>
        <w:spacing w:line="276" w:lineRule="auto"/>
        <w:ind w:firstLine="851"/>
        <w:jc w:val="both"/>
        <w:rPr>
          <w:color w:val="FF0000"/>
          <w:sz w:val="26"/>
          <w:szCs w:val="26"/>
        </w:rPr>
      </w:pPr>
      <w:r w:rsidRPr="00694CB5">
        <w:rPr>
          <w:color w:val="0D0D0D"/>
          <w:sz w:val="26"/>
          <w:szCs w:val="26"/>
        </w:rPr>
        <w:t>Согласно утвержденной схемы территориального планирования муниципального района «Ульяновский район» (Утв. реш. Районного Собрания от 30.12.2019 № 95) на территории сельского поселения планируются объекты местного значения муниципального района:</w:t>
      </w:r>
    </w:p>
    <w:p w:rsidR="00694CB5" w:rsidRPr="00694CB5" w:rsidRDefault="00694CB5" w:rsidP="00694CB5">
      <w:pPr>
        <w:spacing w:line="276" w:lineRule="auto"/>
        <w:jc w:val="right"/>
        <w:rPr>
          <w:i/>
          <w:color w:val="0D0D0D"/>
        </w:rPr>
      </w:pPr>
      <w:r w:rsidRPr="00694CB5">
        <w:rPr>
          <w:i/>
          <w:color w:val="0D0D0D"/>
        </w:rPr>
        <w:t xml:space="preserve">Таблица </w:t>
      </w:r>
      <w:r>
        <w:rPr>
          <w:i/>
          <w:color w:val="0D0D0D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559"/>
        <w:gridCol w:w="1259"/>
        <w:gridCol w:w="2209"/>
        <w:gridCol w:w="1444"/>
      </w:tblGrid>
      <w:tr w:rsidR="00694CB5" w:rsidRPr="00694CB5" w:rsidTr="009E4784">
        <w:tc>
          <w:tcPr>
            <w:tcW w:w="2158" w:type="dxa"/>
            <w:vAlign w:val="center"/>
          </w:tcPr>
          <w:p w:rsidR="00694CB5" w:rsidRPr="00694CB5" w:rsidRDefault="00694CB5" w:rsidP="009E4784">
            <w:pPr>
              <w:spacing w:line="259" w:lineRule="auto"/>
              <w:ind w:left="86"/>
              <w:rPr>
                <w:color w:val="0D0D0D"/>
              </w:rPr>
            </w:pPr>
            <w:r w:rsidRPr="00694CB5">
              <w:rPr>
                <w:b/>
                <w:color w:val="0D0D0D"/>
              </w:rPr>
              <w:t xml:space="preserve">Местоположение </w:t>
            </w:r>
          </w:p>
        </w:tc>
        <w:tc>
          <w:tcPr>
            <w:tcW w:w="2613" w:type="dxa"/>
            <w:vAlign w:val="center"/>
          </w:tcPr>
          <w:p w:rsidR="00694CB5" w:rsidRPr="00694CB5" w:rsidRDefault="00694CB5" w:rsidP="009E4784">
            <w:pPr>
              <w:spacing w:line="259" w:lineRule="auto"/>
              <w:jc w:val="center"/>
              <w:rPr>
                <w:color w:val="0D0D0D"/>
              </w:rPr>
            </w:pPr>
            <w:r w:rsidRPr="00694CB5">
              <w:rPr>
                <w:b/>
                <w:color w:val="0D0D0D"/>
              </w:rPr>
              <w:t xml:space="preserve">Название зоны </w:t>
            </w:r>
          </w:p>
        </w:tc>
        <w:tc>
          <w:tcPr>
            <w:tcW w:w="1372" w:type="dxa"/>
          </w:tcPr>
          <w:p w:rsidR="00694CB5" w:rsidRPr="00694CB5" w:rsidRDefault="00694CB5" w:rsidP="009E4784">
            <w:pPr>
              <w:jc w:val="center"/>
              <w:rPr>
                <w:b/>
                <w:color w:val="0D0D0D"/>
              </w:rPr>
            </w:pPr>
            <w:r w:rsidRPr="00694CB5">
              <w:rPr>
                <w:b/>
                <w:color w:val="0D0D0D"/>
              </w:rPr>
              <w:t>Площадь зоны, га</w:t>
            </w:r>
          </w:p>
        </w:tc>
        <w:tc>
          <w:tcPr>
            <w:tcW w:w="1764" w:type="dxa"/>
          </w:tcPr>
          <w:p w:rsidR="00694CB5" w:rsidRPr="00694CB5" w:rsidRDefault="00694CB5" w:rsidP="009E4784">
            <w:pPr>
              <w:jc w:val="center"/>
              <w:rPr>
                <w:b/>
                <w:color w:val="0D0D0D"/>
              </w:rPr>
            </w:pPr>
            <w:r w:rsidRPr="00694CB5">
              <w:rPr>
                <w:b/>
                <w:color w:val="0D0D0D"/>
              </w:rPr>
              <w:t>Тип объекта</w:t>
            </w:r>
          </w:p>
        </w:tc>
        <w:tc>
          <w:tcPr>
            <w:tcW w:w="1864" w:type="dxa"/>
          </w:tcPr>
          <w:p w:rsidR="00694CB5" w:rsidRPr="00694CB5" w:rsidRDefault="00694CB5" w:rsidP="009E4784">
            <w:pPr>
              <w:jc w:val="center"/>
              <w:rPr>
                <w:b/>
                <w:color w:val="0D0D0D"/>
              </w:rPr>
            </w:pPr>
            <w:r w:rsidRPr="00694CB5">
              <w:rPr>
                <w:b/>
                <w:color w:val="0D0D0D"/>
              </w:rPr>
              <w:t>Уровень объекта</w:t>
            </w:r>
          </w:p>
        </w:tc>
      </w:tr>
      <w:tr w:rsidR="00694CB5" w:rsidRPr="00694CB5" w:rsidTr="009E4784">
        <w:tc>
          <w:tcPr>
            <w:tcW w:w="2158" w:type="dxa"/>
            <w:vAlign w:val="center"/>
          </w:tcPr>
          <w:p w:rsidR="00694CB5" w:rsidRPr="00694CB5" w:rsidRDefault="00694CB5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Севернее с. Ефимцево</w:t>
            </w:r>
          </w:p>
        </w:tc>
        <w:tc>
          <w:tcPr>
            <w:tcW w:w="2613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Производственная зона</w:t>
            </w:r>
          </w:p>
        </w:tc>
        <w:tc>
          <w:tcPr>
            <w:tcW w:w="1372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  <w:r w:rsidRPr="00694CB5">
              <w:rPr>
                <w:color w:val="0D0D0D"/>
              </w:rPr>
              <w:t>,</w:t>
            </w:r>
            <w:r>
              <w:rPr>
                <w:color w:val="0D0D0D"/>
              </w:rPr>
              <w:t>09</w:t>
            </w:r>
          </w:p>
        </w:tc>
        <w:tc>
          <w:tcPr>
            <w:tcW w:w="1764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Кирпичный завод</w:t>
            </w:r>
          </w:p>
        </w:tc>
        <w:tc>
          <w:tcPr>
            <w:tcW w:w="1864" w:type="dxa"/>
            <w:vAlign w:val="center"/>
          </w:tcPr>
          <w:p w:rsidR="00694CB5" w:rsidRPr="00694CB5" w:rsidRDefault="00694CB5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Местное (районное) значение</w:t>
            </w:r>
          </w:p>
        </w:tc>
      </w:tr>
      <w:tr w:rsidR="009F19DA" w:rsidRPr="00694CB5" w:rsidTr="009E4784">
        <w:tc>
          <w:tcPr>
            <w:tcW w:w="2158" w:type="dxa"/>
            <w:vAlign w:val="center"/>
          </w:tcPr>
          <w:p w:rsidR="009F19DA" w:rsidRDefault="009F19DA" w:rsidP="00694CB5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с. Ефимцево</w:t>
            </w:r>
          </w:p>
        </w:tc>
        <w:tc>
          <w:tcPr>
            <w:tcW w:w="2613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Производственная зона сельскохозяйственных предприятий</w:t>
            </w:r>
          </w:p>
        </w:tc>
        <w:tc>
          <w:tcPr>
            <w:tcW w:w="1372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64,72</w:t>
            </w:r>
          </w:p>
        </w:tc>
        <w:tc>
          <w:tcPr>
            <w:tcW w:w="1764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Животноводческий комплекс</w:t>
            </w:r>
          </w:p>
        </w:tc>
        <w:tc>
          <w:tcPr>
            <w:tcW w:w="1864" w:type="dxa"/>
            <w:vAlign w:val="center"/>
          </w:tcPr>
          <w:p w:rsidR="009F19DA" w:rsidRDefault="009F19DA" w:rsidP="009E478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Местное (районное) значение</w:t>
            </w:r>
          </w:p>
        </w:tc>
      </w:tr>
    </w:tbl>
    <w:p w:rsidR="00715FC0" w:rsidRDefault="00715FC0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9A4B4E" w:rsidRDefault="009A4B4E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  <w:sectPr w:rsidR="009A4B4E" w:rsidSect="00AB694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3D1C44" w:rsidRDefault="003D1C44" w:rsidP="00F17729">
      <w:pPr>
        <w:pStyle w:val="1"/>
      </w:pPr>
      <w:bookmarkStart w:id="19" w:name="_Toc45203893"/>
      <w:bookmarkStart w:id="20" w:name="_Toc69989353"/>
      <w:r w:rsidRPr="00F17729">
        <w:lastRenderedPageBreak/>
        <w:t xml:space="preserve">III. </w:t>
      </w:r>
      <w:bookmarkEnd w:id="19"/>
      <w:r w:rsidR="00352CC3" w:rsidRPr="00F17729">
        <w:t>Перечень мероприятий по территориальному планированию</w:t>
      </w:r>
      <w:bookmarkEnd w:id="20"/>
      <w:r w:rsidRPr="00F17729">
        <w:t xml:space="preserve"> </w:t>
      </w:r>
    </w:p>
    <w:p w:rsidR="00775DC7" w:rsidRDefault="00775DC7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75DC7" w:rsidRDefault="00775DC7" w:rsidP="00775DC7">
      <w:pPr>
        <w:jc w:val="center"/>
        <w:rPr>
          <w:b/>
          <w:color w:val="0D0D0D" w:themeColor="text1" w:themeTint="F2"/>
          <w:sz w:val="26"/>
          <w:szCs w:val="26"/>
        </w:rPr>
      </w:pPr>
      <w:r w:rsidRPr="009417FF">
        <w:rPr>
          <w:b/>
          <w:color w:val="0D0D0D" w:themeColor="text1" w:themeTint="F2"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775DC7" w:rsidRPr="009417FF" w:rsidRDefault="00775DC7" w:rsidP="00775DC7">
      <w:pPr>
        <w:pStyle w:val="aff1"/>
        <w:jc w:val="right"/>
        <w:rPr>
          <w:i/>
          <w:color w:val="0D0D0D" w:themeColor="text1" w:themeTint="F2"/>
          <w:lang w:val="ru-RU"/>
        </w:rPr>
      </w:pPr>
      <w:r w:rsidRPr="009417FF">
        <w:rPr>
          <w:i/>
          <w:color w:val="0D0D0D" w:themeColor="text1" w:themeTint="F2"/>
          <w:lang w:val="ru-RU"/>
        </w:rPr>
        <w:t xml:space="preserve">Таблица </w:t>
      </w:r>
      <w:r>
        <w:rPr>
          <w:i/>
          <w:color w:val="0D0D0D" w:themeColor="text1" w:themeTint="F2"/>
          <w:lang w:val="ru-RU"/>
        </w:rPr>
        <w:t>6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76"/>
        <w:gridCol w:w="1843"/>
        <w:gridCol w:w="1984"/>
        <w:gridCol w:w="2346"/>
      </w:tblGrid>
      <w:tr w:rsidR="00775DC7" w:rsidRPr="003475DB" w:rsidTr="0085160A">
        <w:trPr>
          <w:jc w:val="center"/>
        </w:trPr>
        <w:tc>
          <w:tcPr>
            <w:tcW w:w="2430" w:type="dxa"/>
            <w:vAlign w:val="center"/>
            <w:hideMark/>
          </w:tcPr>
          <w:p w:rsidR="00775DC7" w:rsidRPr="009417FF" w:rsidRDefault="00775DC7" w:rsidP="0085160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276" w:type="dxa"/>
            <w:vAlign w:val="center"/>
            <w:hideMark/>
          </w:tcPr>
          <w:p w:rsidR="00775DC7" w:rsidRPr="009417FF" w:rsidRDefault="00775DC7" w:rsidP="0085160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vAlign w:val="center"/>
          </w:tcPr>
          <w:p w:rsidR="00775DC7" w:rsidRPr="009417FF" w:rsidRDefault="00775DC7" w:rsidP="0085160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vAlign w:val="center"/>
            <w:hideMark/>
          </w:tcPr>
          <w:p w:rsidR="00775DC7" w:rsidRPr="009417FF" w:rsidRDefault="00775DC7" w:rsidP="0085160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vAlign w:val="center"/>
            <w:hideMark/>
          </w:tcPr>
          <w:p w:rsidR="00775DC7" w:rsidRPr="009417FF" w:rsidRDefault="00775DC7" w:rsidP="0085160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775DC7" w:rsidRPr="003475DB" w:rsidTr="0085160A">
        <w:trPr>
          <w:trHeight w:val="267"/>
          <w:jc w:val="center"/>
        </w:trPr>
        <w:tc>
          <w:tcPr>
            <w:tcW w:w="9879" w:type="dxa"/>
            <w:gridSpan w:val="5"/>
            <w:vAlign w:val="center"/>
          </w:tcPr>
          <w:p w:rsidR="00775DC7" w:rsidRPr="00FB7C94" w:rsidRDefault="003A0C0E" w:rsidP="0085160A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>
              <w:rPr>
                <w:b/>
                <w:i/>
                <w:color w:val="0D0D0D" w:themeColor="text1" w:themeTint="F2"/>
                <w:szCs w:val="24"/>
              </w:rPr>
              <w:t>д</w:t>
            </w:r>
            <w:r w:rsidR="00775DC7" w:rsidRPr="009417FF">
              <w:rPr>
                <w:b/>
                <w:i/>
                <w:color w:val="0D0D0D" w:themeColor="text1" w:themeTint="F2"/>
                <w:szCs w:val="24"/>
              </w:rPr>
              <w:t xml:space="preserve">еревня </w:t>
            </w:r>
            <w:r w:rsidR="00775DC7">
              <w:rPr>
                <w:b/>
                <w:i/>
                <w:color w:val="0D0D0D" w:themeColor="text1" w:themeTint="F2"/>
                <w:szCs w:val="24"/>
              </w:rPr>
              <w:t>Белый Камень</w:t>
            </w:r>
          </w:p>
        </w:tc>
      </w:tr>
      <w:tr w:rsidR="00775DC7" w:rsidRPr="003475DB" w:rsidTr="0085160A">
        <w:trPr>
          <w:trHeight w:val="545"/>
          <w:jc w:val="center"/>
        </w:trPr>
        <w:tc>
          <w:tcPr>
            <w:tcW w:w="2430" w:type="dxa"/>
            <w:vAlign w:val="center"/>
          </w:tcPr>
          <w:p w:rsidR="00775DC7" w:rsidRPr="009417FF" w:rsidRDefault="00775DC7" w:rsidP="0085160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>
              <w:rPr>
                <w:rStyle w:val="button-search"/>
              </w:rPr>
              <w:t>40:21:010300:168</w:t>
            </w:r>
          </w:p>
        </w:tc>
        <w:tc>
          <w:tcPr>
            <w:tcW w:w="1276" w:type="dxa"/>
            <w:vAlign w:val="center"/>
          </w:tcPr>
          <w:p w:rsidR="00775DC7" w:rsidRPr="009417FF" w:rsidRDefault="00775DC7" w:rsidP="0085160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0,50</w:t>
            </w:r>
          </w:p>
        </w:tc>
        <w:tc>
          <w:tcPr>
            <w:tcW w:w="1843" w:type="dxa"/>
            <w:vAlign w:val="center"/>
          </w:tcPr>
          <w:p w:rsidR="00775DC7" w:rsidRPr="009417FF" w:rsidRDefault="00775DC7" w:rsidP="0085160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vAlign w:val="center"/>
          </w:tcPr>
          <w:p w:rsidR="00775DC7" w:rsidRPr="009417FF" w:rsidRDefault="00775DC7" w:rsidP="0085160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Существующая жилая застройка, жилой дом по адресу: </w:t>
            </w:r>
            <w:r>
              <w:t>Белый Камень, д. 74</w:t>
            </w:r>
          </w:p>
        </w:tc>
        <w:tc>
          <w:tcPr>
            <w:tcW w:w="2346" w:type="dxa"/>
            <w:vAlign w:val="center"/>
          </w:tcPr>
          <w:p w:rsidR="00775DC7" w:rsidRPr="009417FF" w:rsidRDefault="00775DC7" w:rsidP="0085160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Первая очередь</w:t>
            </w:r>
          </w:p>
        </w:tc>
      </w:tr>
      <w:tr w:rsidR="00775DC7" w:rsidRPr="003475DB" w:rsidTr="0085160A">
        <w:trPr>
          <w:trHeight w:val="237"/>
          <w:jc w:val="center"/>
        </w:trPr>
        <w:tc>
          <w:tcPr>
            <w:tcW w:w="2430" w:type="dxa"/>
            <w:vAlign w:val="center"/>
          </w:tcPr>
          <w:p w:rsidR="00775DC7" w:rsidRPr="003475DB" w:rsidRDefault="00775DC7" w:rsidP="0085160A">
            <w:pPr>
              <w:snapToGrid w:val="0"/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5DC7" w:rsidRPr="003475DB" w:rsidRDefault="00775DC7" w:rsidP="0085160A">
            <w:pPr>
              <w:snapToGrid w:val="0"/>
              <w:ind w:left="-192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0,50</w:t>
            </w:r>
          </w:p>
        </w:tc>
        <w:tc>
          <w:tcPr>
            <w:tcW w:w="6173" w:type="dxa"/>
            <w:gridSpan w:val="3"/>
            <w:vAlign w:val="center"/>
          </w:tcPr>
          <w:p w:rsidR="00775DC7" w:rsidRDefault="00775DC7" w:rsidP="0085160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775DC7" w:rsidRDefault="00775DC7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75DC7" w:rsidRDefault="00775DC7" w:rsidP="00775DC7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843D40">
        <w:rPr>
          <w:b/>
          <w:i/>
          <w:sz w:val="26"/>
          <w:szCs w:val="26"/>
        </w:rPr>
        <w:t>Приведение в соответ</w:t>
      </w:r>
      <w:r>
        <w:rPr>
          <w:b/>
          <w:i/>
          <w:sz w:val="26"/>
          <w:szCs w:val="26"/>
        </w:rPr>
        <w:t xml:space="preserve">ствие границ населенных пунктов </w:t>
      </w:r>
      <w:r w:rsidRPr="00164C1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проект 2022 г.</w:t>
      </w:r>
      <w:r w:rsidRPr="00164C1E">
        <w:rPr>
          <w:b/>
          <w:i/>
          <w:sz w:val="26"/>
          <w:szCs w:val="26"/>
        </w:rPr>
        <w:t>)</w:t>
      </w:r>
    </w:p>
    <w:p w:rsidR="00775DC7" w:rsidRPr="00421524" w:rsidRDefault="00775DC7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- из границы дер. Жильково исключен земельный участок с кадастровым номером </w:t>
      </w:r>
      <w:r w:rsidRPr="00421524">
        <w:rPr>
          <w:color w:val="0D0D0D" w:themeColor="text1" w:themeTint="F2"/>
          <w:sz w:val="26"/>
          <w:szCs w:val="26"/>
        </w:rPr>
        <w:t>40:21:000000:449 - земли сельскохозяйственного назначения;</w:t>
      </w:r>
    </w:p>
    <w:p w:rsidR="00775DC7" w:rsidRDefault="00775DC7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- из границы дер. Дубна исключены многоконтурные земельные участки с кадастровыми номерами </w:t>
      </w:r>
      <w:r w:rsidRPr="00421524">
        <w:rPr>
          <w:color w:val="0D0D0D" w:themeColor="text1" w:themeTint="F2"/>
          <w:sz w:val="26"/>
          <w:szCs w:val="26"/>
        </w:rPr>
        <w:t xml:space="preserve">40:21:020600:13 - </w:t>
      </w:r>
      <w:r>
        <w:rPr>
          <w:color w:val="0D0D0D" w:themeColor="text1" w:themeTint="F2"/>
          <w:sz w:val="26"/>
          <w:szCs w:val="26"/>
        </w:rPr>
        <w:t>з</w:t>
      </w:r>
      <w:r w:rsidRPr="00421524">
        <w:rPr>
          <w:color w:val="0D0D0D" w:themeColor="text1" w:themeTint="F2"/>
          <w:sz w:val="26"/>
          <w:szCs w:val="26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color w:val="0D0D0D" w:themeColor="text1" w:themeTint="F2"/>
          <w:sz w:val="26"/>
          <w:szCs w:val="26"/>
        </w:rPr>
        <w:t>, автомобильная дорога</w:t>
      </w:r>
      <w:r w:rsidRPr="00421524">
        <w:rPr>
          <w:color w:val="0D0D0D" w:themeColor="text1" w:themeTint="F2"/>
          <w:sz w:val="26"/>
          <w:szCs w:val="26"/>
        </w:rPr>
        <w:t xml:space="preserve"> "Козельск-Ульяново-Дудоровский-Хвастовичи"-Жильково</w:t>
      </w:r>
      <w:r>
        <w:rPr>
          <w:color w:val="0D0D0D" w:themeColor="text1" w:themeTint="F2"/>
          <w:sz w:val="26"/>
          <w:szCs w:val="26"/>
        </w:rPr>
        <w:t xml:space="preserve"> и </w:t>
      </w:r>
      <w:r w:rsidRPr="00421524">
        <w:rPr>
          <w:color w:val="0D0D0D" w:themeColor="text1" w:themeTint="F2"/>
          <w:sz w:val="26"/>
          <w:szCs w:val="26"/>
        </w:rPr>
        <w:t xml:space="preserve">40:21:000000:263 (контур 4) - </w:t>
      </w:r>
      <w:r>
        <w:rPr>
          <w:color w:val="0D0D0D" w:themeColor="text1" w:themeTint="F2"/>
          <w:sz w:val="26"/>
          <w:szCs w:val="26"/>
        </w:rPr>
        <w:t>з</w:t>
      </w:r>
      <w:r w:rsidRPr="00421524">
        <w:rPr>
          <w:color w:val="0D0D0D" w:themeColor="text1" w:themeTint="F2"/>
          <w:sz w:val="26"/>
          <w:szCs w:val="26"/>
        </w:rPr>
        <w:t>емли сельскохозяйственного назначения, для сельскохозяйственного производства;</w:t>
      </w:r>
    </w:p>
    <w:p w:rsidR="00775DC7" w:rsidRDefault="00775DC7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- из границы с. Ефимцево исключен земельный участок с кадастровым номером </w:t>
      </w:r>
      <w:r w:rsidRPr="00421524">
        <w:rPr>
          <w:color w:val="0D0D0D" w:themeColor="text1" w:themeTint="F2"/>
          <w:sz w:val="26"/>
          <w:szCs w:val="26"/>
        </w:rPr>
        <w:t>40:21:000000:478 - земли сельскохозяйственного назначения</w:t>
      </w:r>
      <w:r>
        <w:rPr>
          <w:color w:val="0D0D0D" w:themeColor="text1" w:themeTint="F2"/>
          <w:sz w:val="26"/>
          <w:szCs w:val="26"/>
        </w:rPr>
        <w:t>.</w:t>
      </w:r>
    </w:p>
    <w:p w:rsidR="002656B4" w:rsidRDefault="002656B4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2656B4" w:rsidRDefault="002656B4" w:rsidP="002656B4">
      <w:pPr>
        <w:ind w:left="-426"/>
        <w:jc w:val="center"/>
        <w:rPr>
          <w:b/>
          <w:color w:val="0D0D0D" w:themeColor="text1" w:themeTint="F2"/>
          <w:sz w:val="26"/>
          <w:szCs w:val="26"/>
        </w:rPr>
      </w:pPr>
      <w:r w:rsidRPr="009417FF">
        <w:rPr>
          <w:b/>
          <w:color w:val="0D0D0D" w:themeColor="text1" w:themeTint="F2"/>
          <w:sz w:val="26"/>
          <w:szCs w:val="26"/>
        </w:rPr>
        <w:t>Таблица площадей планируемого перевода земель из категории «</w:t>
      </w:r>
      <w:r>
        <w:rPr>
          <w:b/>
          <w:color w:val="0D0D0D" w:themeColor="text1" w:themeTint="F2"/>
          <w:sz w:val="26"/>
          <w:szCs w:val="26"/>
        </w:rPr>
        <w:t>земли сельскохозяйственного назначения</w:t>
      </w:r>
      <w:r w:rsidRPr="009417FF">
        <w:rPr>
          <w:b/>
          <w:color w:val="0D0D0D" w:themeColor="text1" w:themeTint="F2"/>
          <w:sz w:val="26"/>
          <w:szCs w:val="26"/>
        </w:rPr>
        <w:t xml:space="preserve">» в категорию «земли </w:t>
      </w:r>
      <w:r>
        <w:rPr>
          <w:b/>
          <w:color w:val="0D0D0D" w:themeColor="text1" w:themeTint="F2"/>
          <w:sz w:val="26"/>
          <w:szCs w:val="26"/>
        </w:rPr>
        <w:t>особо охраняемых территорий и объектов</w:t>
      </w:r>
      <w:r w:rsidRPr="009417FF">
        <w:rPr>
          <w:b/>
          <w:color w:val="0D0D0D" w:themeColor="text1" w:themeTint="F2"/>
          <w:sz w:val="26"/>
          <w:szCs w:val="26"/>
        </w:rPr>
        <w:t>»</w:t>
      </w:r>
    </w:p>
    <w:p w:rsidR="002656B4" w:rsidRPr="005F152F" w:rsidRDefault="002656B4" w:rsidP="002656B4">
      <w:pPr>
        <w:pStyle w:val="aff1"/>
        <w:jc w:val="right"/>
        <w:rPr>
          <w:i/>
          <w:color w:val="000000" w:themeColor="text1"/>
          <w:lang w:val="ru-RU"/>
        </w:rPr>
      </w:pPr>
      <w:r w:rsidRPr="0062398F">
        <w:rPr>
          <w:i/>
          <w:color w:val="000000" w:themeColor="text1"/>
          <w:lang w:val="ru-RU"/>
        </w:rPr>
        <w:t xml:space="preserve">Таблица </w:t>
      </w:r>
      <w:r>
        <w:rPr>
          <w:i/>
          <w:color w:val="000000" w:themeColor="text1"/>
          <w:lang w:val="ru-RU"/>
        </w:rPr>
        <w:t>7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2656B4" w:rsidRPr="003475DB" w:rsidTr="0085160A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6B4" w:rsidRPr="009417FF" w:rsidRDefault="002656B4" w:rsidP="0085160A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6B4" w:rsidRPr="009417FF" w:rsidRDefault="002656B4" w:rsidP="0085160A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B4" w:rsidRPr="009417FF" w:rsidRDefault="002656B4" w:rsidP="0085160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6B4" w:rsidRPr="009417FF" w:rsidRDefault="002656B4" w:rsidP="0085160A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B4" w:rsidRPr="009417FF" w:rsidRDefault="002656B4" w:rsidP="0085160A">
            <w:pPr>
              <w:jc w:val="center"/>
              <w:rPr>
                <w:b/>
                <w:color w:val="0D0D0D" w:themeColor="text1" w:themeTint="F2"/>
              </w:rPr>
            </w:pPr>
            <w:r w:rsidRPr="009417FF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2656B4" w:rsidRPr="003475DB" w:rsidTr="0063250E">
        <w:trPr>
          <w:trHeight w:val="706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656B4" w:rsidRPr="009417FF" w:rsidRDefault="002656B4" w:rsidP="0085160A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ЧЗУ: </w:t>
            </w:r>
            <w:r w:rsidRPr="00C657EE">
              <w:rPr>
                <w:color w:val="0D0D0D" w:themeColor="text1" w:themeTint="F2"/>
              </w:rPr>
              <w:t>40:21:010700:20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6B4" w:rsidRPr="009417FF" w:rsidRDefault="002656B4" w:rsidP="0085160A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0,</w:t>
            </w:r>
            <w:r w:rsidRPr="00C657EE">
              <w:rPr>
                <w:color w:val="0D0D0D" w:themeColor="text1" w:themeTint="F2"/>
              </w:rPr>
              <w:t>3</w:t>
            </w:r>
            <w:r>
              <w:rPr>
                <w:color w:val="0D0D0D" w:themeColor="text1" w:themeTint="F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6B4" w:rsidRPr="009417FF" w:rsidRDefault="002656B4" w:rsidP="0085160A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6B4" w:rsidRPr="009417FF" w:rsidRDefault="002656B4" w:rsidP="0085160A">
            <w:pPr>
              <w:snapToGrid w:val="0"/>
              <w:spacing w:line="192" w:lineRule="auto"/>
              <w:ind w:left="-108" w:right="-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Существующее кладбище у дер.</w:t>
            </w:r>
            <w:r>
              <w:rPr>
                <w:color w:val="0D0D0D" w:themeColor="text1" w:themeTint="F2"/>
                <w:lang w:val="en-US"/>
              </w:rPr>
              <w:t> </w:t>
            </w:r>
            <w:r>
              <w:rPr>
                <w:color w:val="0D0D0D" w:themeColor="text1" w:themeTint="F2"/>
              </w:rPr>
              <w:t>Поляна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6B4" w:rsidRPr="009417FF" w:rsidRDefault="002656B4" w:rsidP="0085160A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9417FF">
              <w:rPr>
                <w:color w:val="0D0D0D" w:themeColor="text1" w:themeTint="F2"/>
              </w:rPr>
              <w:t>Первая очередь</w:t>
            </w:r>
          </w:p>
        </w:tc>
      </w:tr>
      <w:tr w:rsidR="002656B4" w:rsidRPr="003475DB" w:rsidTr="0085160A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B4" w:rsidRPr="003475DB" w:rsidRDefault="002656B4" w:rsidP="0085160A">
            <w:pPr>
              <w:snapToGrid w:val="0"/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56B4" w:rsidRPr="003475DB" w:rsidRDefault="002656B4" w:rsidP="0085160A">
            <w:pPr>
              <w:snapToGrid w:val="0"/>
              <w:ind w:left="-192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0,32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B4" w:rsidRPr="003475DB" w:rsidRDefault="002656B4" w:rsidP="0085160A">
            <w:pPr>
              <w:snapToGrid w:val="0"/>
              <w:ind w:left="-89" w:right="-108"/>
              <w:jc w:val="center"/>
              <w:rPr>
                <w:color w:val="FF0000"/>
              </w:rPr>
            </w:pPr>
          </w:p>
        </w:tc>
      </w:tr>
    </w:tbl>
    <w:p w:rsidR="00775DC7" w:rsidRPr="00775DC7" w:rsidRDefault="00775DC7" w:rsidP="00775DC7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sectPr w:rsidR="00775DC7" w:rsidRPr="00775DC7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3D" w:rsidRDefault="00EC523D">
      <w:r>
        <w:separator/>
      </w:r>
    </w:p>
  </w:endnote>
  <w:endnote w:type="continuationSeparator" w:id="0">
    <w:p w:rsidR="00EC523D" w:rsidRDefault="00EC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4674">
      <w:rPr>
        <w:rStyle w:val="aa"/>
        <w:noProof/>
      </w:rPr>
      <w:t>7</w: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4674">
      <w:rPr>
        <w:rStyle w:val="aa"/>
        <w:noProof/>
      </w:rPr>
      <w:t>13</w:t>
    </w:r>
    <w:r>
      <w:rPr>
        <w:rStyle w:val="aa"/>
      </w:rPr>
      <w:fldChar w:fldCharType="end"/>
    </w:r>
  </w:p>
  <w:p w:rsidR="00393540" w:rsidRDefault="00393540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3D" w:rsidRDefault="00EC523D">
      <w:r>
        <w:separator/>
      </w:r>
    </w:p>
  </w:footnote>
  <w:footnote w:type="continuationSeparator" w:id="0">
    <w:p w:rsidR="00EC523D" w:rsidRDefault="00EC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540" w:rsidRDefault="00393540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40" w:rsidRDefault="003935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F7ED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747C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441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4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668B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3249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C80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303F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3031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1F9057BC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0C72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0865D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A695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F48CED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F94F4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8C112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1F099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9E11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564F"/>
    <w:rsid w:val="00006C11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50269"/>
    <w:rsid w:val="00050A32"/>
    <w:rsid w:val="00051549"/>
    <w:rsid w:val="00052BE6"/>
    <w:rsid w:val="00053077"/>
    <w:rsid w:val="00053A03"/>
    <w:rsid w:val="00054042"/>
    <w:rsid w:val="00054674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C061B"/>
    <w:rsid w:val="000C0CD2"/>
    <w:rsid w:val="000C1335"/>
    <w:rsid w:val="000C3317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24CF"/>
    <w:rsid w:val="00102FE2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51F9"/>
    <w:rsid w:val="0013584D"/>
    <w:rsid w:val="001366BE"/>
    <w:rsid w:val="00136D28"/>
    <w:rsid w:val="001375ED"/>
    <w:rsid w:val="001404B2"/>
    <w:rsid w:val="0014284A"/>
    <w:rsid w:val="00142D52"/>
    <w:rsid w:val="00143126"/>
    <w:rsid w:val="00143B3E"/>
    <w:rsid w:val="001459E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60164"/>
    <w:rsid w:val="001611A7"/>
    <w:rsid w:val="00161E63"/>
    <w:rsid w:val="0016271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657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E87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8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5AC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02AD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10E5"/>
    <w:rsid w:val="00211A88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6B4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73D4"/>
    <w:rsid w:val="002B1012"/>
    <w:rsid w:val="002B11ED"/>
    <w:rsid w:val="002B1297"/>
    <w:rsid w:val="002B1F98"/>
    <w:rsid w:val="002B2CC1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C30"/>
    <w:rsid w:val="002E69AD"/>
    <w:rsid w:val="002F06EB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4458"/>
    <w:rsid w:val="00314A7B"/>
    <w:rsid w:val="00314F05"/>
    <w:rsid w:val="0031514A"/>
    <w:rsid w:val="0031544F"/>
    <w:rsid w:val="003159DD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05"/>
    <w:rsid w:val="0033377E"/>
    <w:rsid w:val="0033392F"/>
    <w:rsid w:val="00333A2B"/>
    <w:rsid w:val="00336FE3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3210"/>
    <w:rsid w:val="00343CCF"/>
    <w:rsid w:val="0034492A"/>
    <w:rsid w:val="00345130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2FEE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42C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540"/>
    <w:rsid w:val="00393703"/>
    <w:rsid w:val="00394264"/>
    <w:rsid w:val="0039625A"/>
    <w:rsid w:val="0039656C"/>
    <w:rsid w:val="00396860"/>
    <w:rsid w:val="003A0C0E"/>
    <w:rsid w:val="003A1121"/>
    <w:rsid w:val="003A1EAE"/>
    <w:rsid w:val="003A2683"/>
    <w:rsid w:val="003A2724"/>
    <w:rsid w:val="003A2F5F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41A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07E3F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3F20"/>
    <w:rsid w:val="0045429F"/>
    <w:rsid w:val="004567D2"/>
    <w:rsid w:val="004568EA"/>
    <w:rsid w:val="004573C6"/>
    <w:rsid w:val="00457A99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1C88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623"/>
    <w:rsid w:val="00496680"/>
    <w:rsid w:val="004A0A80"/>
    <w:rsid w:val="004A28AD"/>
    <w:rsid w:val="004A349D"/>
    <w:rsid w:val="004A409B"/>
    <w:rsid w:val="004A4792"/>
    <w:rsid w:val="004A47F4"/>
    <w:rsid w:val="004A5537"/>
    <w:rsid w:val="004A5ED4"/>
    <w:rsid w:val="004A7475"/>
    <w:rsid w:val="004B11BF"/>
    <w:rsid w:val="004B1B52"/>
    <w:rsid w:val="004B2E20"/>
    <w:rsid w:val="004B314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409E8"/>
    <w:rsid w:val="00540BE4"/>
    <w:rsid w:val="00541235"/>
    <w:rsid w:val="00543EA4"/>
    <w:rsid w:val="00545253"/>
    <w:rsid w:val="005456FD"/>
    <w:rsid w:val="00547169"/>
    <w:rsid w:val="0054732D"/>
    <w:rsid w:val="00547471"/>
    <w:rsid w:val="00550776"/>
    <w:rsid w:val="00550D1F"/>
    <w:rsid w:val="00552B85"/>
    <w:rsid w:val="00554087"/>
    <w:rsid w:val="005546DF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74CC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07C1"/>
    <w:rsid w:val="005D2A4F"/>
    <w:rsid w:val="005D2C6F"/>
    <w:rsid w:val="005D341B"/>
    <w:rsid w:val="005D4A33"/>
    <w:rsid w:val="005D4D38"/>
    <w:rsid w:val="005D5DC6"/>
    <w:rsid w:val="005D6A13"/>
    <w:rsid w:val="005D7748"/>
    <w:rsid w:val="005E15B3"/>
    <w:rsid w:val="005E3338"/>
    <w:rsid w:val="005E39A7"/>
    <w:rsid w:val="005E3B77"/>
    <w:rsid w:val="005E4458"/>
    <w:rsid w:val="005F11BD"/>
    <w:rsid w:val="005F3481"/>
    <w:rsid w:val="005F4D6B"/>
    <w:rsid w:val="005F5043"/>
    <w:rsid w:val="005F6CD7"/>
    <w:rsid w:val="005F77A1"/>
    <w:rsid w:val="005F7A11"/>
    <w:rsid w:val="005F7FAD"/>
    <w:rsid w:val="00601E3D"/>
    <w:rsid w:val="0060203D"/>
    <w:rsid w:val="006022E9"/>
    <w:rsid w:val="00602480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4F14"/>
    <w:rsid w:val="006252B0"/>
    <w:rsid w:val="0062629C"/>
    <w:rsid w:val="00627082"/>
    <w:rsid w:val="00627DA9"/>
    <w:rsid w:val="006305E5"/>
    <w:rsid w:val="00630877"/>
    <w:rsid w:val="00631032"/>
    <w:rsid w:val="0063196A"/>
    <w:rsid w:val="0063250E"/>
    <w:rsid w:val="00632A09"/>
    <w:rsid w:val="00632DF9"/>
    <w:rsid w:val="0063396A"/>
    <w:rsid w:val="0063560A"/>
    <w:rsid w:val="00635DC1"/>
    <w:rsid w:val="006433CD"/>
    <w:rsid w:val="006474CA"/>
    <w:rsid w:val="006508F1"/>
    <w:rsid w:val="00651AAE"/>
    <w:rsid w:val="006523D7"/>
    <w:rsid w:val="00652654"/>
    <w:rsid w:val="0065576C"/>
    <w:rsid w:val="00655F15"/>
    <w:rsid w:val="0065602F"/>
    <w:rsid w:val="006604BF"/>
    <w:rsid w:val="006613AC"/>
    <w:rsid w:val="00661EB9"/>
    <w:rsid w:val="00662399"/>
    <w:rsid w:val="00662924"/>
    <w:rsid w:val="00665DE5"/>
    <w:rsid w:val="00672F06"/>
    <w:rsid w:val="00674116"/>
    <w:rsid w:val="00674237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2EB2"/>
    <w:rsid w:val="00693505"/>
    <w:rsid w:val="00694CB5"/>
    <w:rsid w:val="00696684"/>
    <w:rsid w:val="00696861"/>
    <w:rsid w:val="00696B60"/>
    <w:rsid w:val="00696BE1"/>
    <w:rsid w:val="00697555"/>
    <w:rsid w:val="006A1D16"/>
    <w:rsid w:val="006A34DF"/>
    <w:rsid w:val="006A43C0"/>
    <w:rsid w:val="006B2129"/>
    <w:rsid w:val="006B274B"/>
    <w:rsid w:val="006B2EE8"/>
    <w:rsid w:val="006B387E"/>
    <w:rsid w:val="006B40BB"/>
    <w:rsid w:val="006B474F"/>
    <w:rsid w:val="006B4A3D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AD9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5DC7"/>
    <w:rsid w:val="00776F45"/>
    <w:rsid w:val="00777136"/>
    <w:rsid w:val="00777480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26FF"/>
    <w:rsid w:val="007B3659"/>
    <w:rsid w:val="007B3A19"/>
    <w:rsid w:val="007B48F0"/>
    <w:rsid w:val="007B5110"/>
    <w:rsid w:val="007B6271"/>
    <w:rsid w:val="007B6F9D"/>
    <w:rsid w:val="007B743F"/>
    <w:rsid w:val="007B75D7"/>
    <w:rsid w:val="007B7DC0"/>
    <w:rsid w:val="007C0876"/>
    <w:rsid w:val="007C189B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F0884"/>
    <w:rsid w:val="007F10BA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006E"/>
    <w:rsid w:val="008214DD"/>
    <w:rsid w:val="008234E7"/>
    <w:rsid w:val="0082350E"/>
    <w:rsid w:val="00823648"/>
    <w:rsid w:val="0082442C"/>
    <w:rsid w:val="00827E89"/>
    <w:rsid w:val="008305A1"/>
    <w:rsid w:val="00830705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20B5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23B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804BD"/>
    <w:rsid w:val="008809F0"/>
    <w:rsid w:val="00882FB3"/>
    <w:rsid w:val="008840E3"/>
    <w:rsid w:val="00885717"/>
    <w:rsid w:val="00887580"/>
    <w:rsid w:val="00887ADE"/>
    <w:rsid w:val="00887DED"/>
    <w:rsid w:val="00887FEB"/>
    <w:rsid w:val="008903DC"/>
    <w:rsid w:val="00890CAC"/>
    <w:rsid w:val="00891583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36CA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3E0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3F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192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4B4E"/>
    <w:rsid w:val="009A5DF2"/>
    <w:rsid w:val="009A6127"/>
    <w:rsid w:val="009A748B"/>
    <w:rsid w:val="009B1029"/>
    <w:rsid w:val="009B10AE"/>
    <w:rsid w:val="009B2097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AA7"/>
    <w:rsid w:val="009C2B01"/>
    <w:rsid w:val="009C2E93"/>
    <w:rsid w:val="009C315F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4784"/>
    <w:rsid w:val="009E566F"/>
    <w:rsid w:val="009E611A"/>
    <w:rsid w:val="009E63D8"/>
    <w:rsid w:val="009E6784"/>
    <w:rsid w:val="009E798A"/>
    <w:rsid w:val="009E7ACE"/>
    <w:rsid w:val="009F115C"/>
    <w:rsid w:val="009F18C1"/>
    <w:rsid w:val="009F19DA"/>
    <w:rsid w:val="009F1D8D"/>
    <w:rsid w:val="009F4499"/>
    <w:rsid w:val="009F5B2A"/>
    <w:rsid w:val="009F5BF8"/>
    <w:rsid w:val="009F5EC4"/>
    <w:rsid w:val="009F7495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F7D"/>
    <w:rsid w:val="00A101AD"/>
    <w:rsid w:val="00A108AB"/>
    <w:rsid w:val="00A10CD5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53FF"/>
    <w:rsid w:val="00A27CA3"/>
    <w:rsid w:val="00A30E98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71"/>
    <w:rsid w:val="00A55BAF"/>
    <w:rsid w:val="00A573F0"/>
    <w:rsid w:val="00A60072"/>
    <w:rsid w:val="00A60644"/>
    <w:rsid w:val="00A61490"/>
    <w:rsid w:val="00A6157D"/>
    <w:rsid w:val="00A619FD"/>
    <w:rsid w:val="00A622EF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723"/>
    <w:rsid w:val="00A879BE"/>
    <w:rsid w:val="00A904A4"/>
    <w:rsid w:val="00A916E0"/>
    <w:rsid w:val="00A92F19"/>
    <w:rsid w:val="00A93C89"/>
    <w:rsid w:val="00A94409"/>
    <w:rsid w:val="00A96BF5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7C7"/>
    <w:rsid w:val="00AC1A1A"/>
    <w:rsid w:val="00AC2F92"/>
    <w:rsid w:val="00AC323F"/>
    <w:rsid w:val="00AC385D"/>
    <w:rsid w:val="00AC3B5F"/>
    <w:rsid w:val="00AC4A94"/>
    <w:rsid w:val="00AC525F"/>
    <w:rsid w:val="00AC5B7A"/>
    <w:rsid w:val="00AC5BD9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99B"/>
    <w:rsid w:val="00AE1D11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BEF"/>
    <w:rsid w:val="00B000C3"/>
    <w:rsid w:val="00B02684"/>
    <w:rsid w:val="00B02D06"/>
    <w:rsid w:val="00B0429E"/>
    <w:rsid w:val="00B04859"/>
    <w:rsid w:val="00B070FB"/>
    <w:rsid w:val="00B11B96"/>
    <w:rsid w:val="00B12B17"/>
    <w:rsid w:val="00B12CFC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6C3"/>
    <w:rsid w:val="00B92B54"/>
    <w:rsid w:val="00B931DA"/>
    <w:rsid w:val="00B93383"/>
    <w:rsid w:val="00B9349E"/>
    <w:rsid w:val="00B94893"/>
    <w:rsid w:val="00B94972"/>
    <w:rsid w:val="00B95AE1"/>
    <w:rsid w:val="00B95D8B"/>
    <w:rsid w:val="00B96779"/>
    <w:rsid w:val="00B97581"/>
    <w:rsid w:val="00BA1C4F"/>
    <w:rsid w:val="00BA2055"/>
    <w:rsid w:val="00BA2189"/>
    <w:rsid w:val="00BA2197"/>
    <w:rsid w:val="00BA2464"/>
    <w:rsid w:val="00BA27C9"/>
    <w:rsid w:val="00BA48B0"/>
    <w:rsid w:val="00BA4C2D"/>
    <w:rsid w:val="00BA551E"/>
    <w:rsid w:val="00BA6DB3"/>
    <w:rsid w:val="00BB3A1A"/>
    <w:rsid w:val="00BB4ACE"/>
    <w:rsid w:val="00BB4F84"/>
    <w:rsid w:val="00BB5302"/>
    <w:rsid w:val="00BB5A5A"/>
    <w:rsid w:val="00BB622E"/>
    <w:rsid w:val="00BB70D1"/>
    <w:rsid w:val="00BB72A7"/>
    <w:rsid w:val="00BB7F1B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2FFB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A20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26"/>
    <w:rsid w:val="00C604DA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CE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6C9A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1ED4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38A2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DA4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4B0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6AEA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3218"/>
    <w:rsid w:val="00DD4254"/>
    <w:rsid w:val="00DD4867"/>
    <w:rsid w:val="00DD6025"/>
    <w:rsid w:val="00DD610C"/>
    <w:rsid w:val="00DE04BB"/>
    <w:rsid w:val="00DE0588"/>
    <w:rsid w:val="00DE0E34"/>
    <w:rsid w:val="00DE18C3"/>
    <w:rsid w:val="00DE1E09"/>
    <w:rsid w:val="00DE201A"/>
    <w:rsid w:val="00DE471D"/>
    <w:rsid w:val="00DE59B7"/>
    <w:rsid w:val="00DE6BE9"/>
    <w:rsid w:val="00DE7486"/>
    <w:rsid w:val="00DF13F1"/>
    <w:rsid w:val="00DF144B"/>
    <w:rsid w:val="00DF251B"/>
    <w:rsid w:val="00DF33EA"/>
    <w:rsid w:val="00DF510F"/>
    <w:rsid w:val="00DF5278"/>
    <w:rsid w:val="00DF7D6A"/>
    <w:rsid w:val="00E009B7"/>
    <w:rsid w:val="00E01ECF"/>
    <w:rsid w:val="00E04021"/>
    <w:rsid w:val="00E048CB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6CAE"/>
    <w:rsid w:val="00E271CF"/>
    <w:rsid w:val="00E32D07"/>
    <w:rsid w:val="00E3506F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573"/>
    <w:rsid w:val="00E47847"/>
    <w:rsid w:val="00E5191E"/>
    <w:rsid w:val="00E534D1"/>
    <w:rsid w:val="00E53A56"/>
    <w:rsid w:val="00E54C47"/>
    <w:rsid w:val="00E55A90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23D"/>
    <w:rsid w:val="00EC53CF"/>
    <w:rsid w:val="00EC751C"/>
    <w:rsid w:val="00EC77E8"/>
    <w:rsid w:val="00ED0137"/>
    <w:rsid w:val="00ED1BF5"/>
    <w:rsid w:val="00ED1D5F"/>
    <w:rsid w:val="00ED3501"/>
    <w:rsid w:val="00ED35A5"/>
    <w:rsid w:val="00ED415C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04B"/>
    <w:rsid w:val="00F0515B"/>
    <w:rsid w:val="00F06EEF"/>
    <w:rsid w:val="00F07C76"/>
    <w:rsid w:val="00F10D2A"/>
    <w:rsid w:val="00F117EE"/>
    <w:rsid w:val="00F11E89"/>
    <w:rsid w:val="00F132FD"/>
    <w:rsid w:val="00F153FC"/>
    <w:rsid w:val="00F17729"/>
    <w:rsid w:val="00F203D1"/>
    <w:rsid w:val="00F208BB"/>
    <w:rsid w:val="00F20E76"/>
    <w:rsid w:val="00F22A90"/>
    <w:rsid w:val="00F23BEA"/>
    <w:rsid w:val="00F2403D"/>
    <w:rsid w:val="00F24BE7"/>
    <w:rsid w:val="00F25910"/>
    <w:rsid w:val="00F26F97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7511"/>
    <w:rsid w:val="00F4231E"/>
    <w:rsid w:val="00F4667C"/>
    <w:rsid w:val="00F46D7D"/>
    <w:rsid w:val="00F472FD"/>
    <w:rsid w:val="00F479E7"/>
    <w:rsid w:val="00F507E9"/>
    <w:rsid w:val="00F50B3E"/>
    <w:rsid w:val="00F51346"/>
    <w:rsid w:val="00F514C5"/>
    <w:rsid w:val="00F53251"/>
    <w:rsid w:val="00F53F85"/>
    <w:rsid w:val="00F54B02"/>
    <w:rsid w:val="00F55C07"/>
    <w:rsid w:val="00F5733E"/>
    <w:rsid w:val="00F57C29"/>
    <w:rsid w:val="00F60D80"/>
    <w:rsid w:val="00F6301D"/>
    <w:rsid w:val="00F6470A"/>
    <w:rsid w:val="00F64F83"/>
    <w:rsid w:val="00F66F03"/>
    <w:rsid w:val="00F67520"/>
    <w:rsid w:val="00F6753C"/>
    <w:rsid w:val="00F6762E"/>
    <w:rsid w:val="00F7066C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219"/>
    <w:rsid w:val="00F977AB"/>
    <w:rsid w:val="00F97C6B"/>
    <w:rsid w:val="00FA0908"/>
    <w:rsid w:val="00FA0B14"/>
    <w:rsid w:val="00FA1410"/>
    <w:rsid w:val="00FA143C"/>
    <w:rsid w:val="00FA2EB2"/>
    <w:rsid w:val="00FA359C"/>
    <w:rsid w:val="00FA3C46"/>
    <w:rsid w:val="00FA57EF"/>
    <w:rsid w:val="00FA6A1A"/>
    <w:rsid w:val="00FA6E73"/>
    <w:rsid w:val="00FA7E06"/>
    <w:rsid w:val="00FB0DB9"/>
    <w:rsid w:val="00FB1CD9"/>
    <w:rsid w:val="00FB31C3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B61A-AC89-497E-BC82-403E628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F17729"/>
    <w:pPr>
      <w:keepNext/>
      <w:jc w:val="center"/>
      <w:outlineLvl w:val="0"/>
    </w:pPr>
    <w:rPr>
      <w:b/>
      <w:bCs/>
      <w:iCs/>
      <w:color w:val="0D0D0D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WW8Num20z0">
    <w:name w:val="WW8Num20z0"/>
    <w:rsid w:val="000C3317"/>
    <w:rPr>
      <w:rFonts w:ascii="Times New Roman" w:eastAsia="MS Gothic" w:hAnsi="Times New Roman" w:cs="Times New Roman"/>
      <w:b/>
      <w:i w:val="0"/>
      <w:sz w:val="40"/>
    </w:rPr>
  </w:style>
  <w:style w:type="character" w:customStyle="1" w:styleId="button-search">
    <w:name w:val="button-search"/>
    <w:basedOn w:val="a1"/>
    <w:rsid w:val="0077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dmoblkaluga.ru/New/Stroit/Architecture_New/GenPlan/127/2019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ld.admoblkaluga.ru/New/Stroit/Architecture_New/GenPlan/238/2016/Index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old.admoblkaluga.ru/New/Stroit/Architecture_New/GenPlan/238/2015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18BD-6E81-45EE-9EF4-94A67874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14632</CharactersWithSpaces>
  <SharedDoc>false</SharedDoc>
  <HLinks>
    <vt:vector size="66" baseType="variant"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_Toc69989353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_Toc69989352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_Toc69989351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_Toc69989350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_Toc69989349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_Toc69989348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_Toc69989347</vt:lpwstr>
      </vt:variant>
      <vt:variant>
        <vt:i4>1245234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_Toc69989346</vt:lpwstr>
      </vt:variant>
      <vt:variant>
        <vt:i4>6226030</vt:i4>
      </vt:variant>
      <vt:variant>
        <vt:i4>5</vt:i4>
      </vt:variant>
      <vt:variant>
        <vt:i4>0</vt:i4>
      </vt:variant>
      <vt:variant>
        <vt:i4>5</vt:i4>
      </vt:variant>
      <vt:variant>
        <vt:lpwstr>http://old.admoblkaluga.ru/New/Stroit/Architecture_New/GenPlan/127/2019/Index.htm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http://old.admoblkaluga.ru/New/Stroit/Architecture_New/GenPlan/238/2016/Index.htm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http://old.admoblkaluga.ru/New/Stroit/Architecture_New/GenPlan/238/2015/Index.htm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Дмитрий Валерьевич Щербаков</dc:creator>
  <cp:keywords/>
  <cp:lastModifiedBy>Щербаков Дмитрий Валерьевич</cp:lastModifiedBy>
  <cp:revision>61</cp:revision>
  <cp:lastPrinted>2020-07-22T07:58:00Z</cp:lastPrinted>
  <dcterms:created xsi:type="dcterms:W3CDTF">2021-04-23T05:42:00Z</dcterms:created>
  <dcterms:modified xsi:type="dcterms:W3CDTF">2022-10-20T06:00:00Z</dcterms:modified>
</cp:coreProperties>
</file>